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ECE" w:rsidRPr="007F1ECE" w:rsidRDefault="007F1ECE" w:rsidP="007F1ECE">
      <w:pPr>
        <w:widowControl w:val="0"/>
        <w:autoSpaceDE w:val="0"/>
        <w:autoSpaceDN w:val="0"/>
        <w:adjustRightInd w:val="0"/>
        <w:rPr>
          <w:rFonts w:ascii="Times" w:hAnsi="Times" w:cs="Times"/>
          <w:b/>
          <w:bCs/>
          <w:color w:val="1C1C1C"/>
          <w:spacing w:val="-20"/>
          <w:kern w:val="1"/>
          <w:sz w:val="48"/>
          <w:szCs w:val="48"/>
        </w:rPr>
      </w:pPr>
      <w:r w:rsidRPr="007F1ECE">
        <w:rPr>
          <w:rFonts w:ascii="Times" w:hAnsi="Times" w:cs="Times"/>
          <w:b/>
          <w:bCs/>
          <w:color w:val="1C1C1C"/>
          <w:spacing w:val="-20"/>
          <w:kern w:val="1"/>
          <w:sz w:val="48"/>
          <w:szCs w:val="48"/>
        </w:rPr>
        <w:t>11 Free Adobe Photoshop Alternatives (</w:t>
      </w:r>
      <w:proofErr w:type="spellStart"/>
      <w:r w:rsidRPr="007F1ECE">
        <w:rPr>
          <w:rFonts w:ascii="Times" w:hAnsi="Times" w:cs="Times"/>
          <w:b/>
          <w:bCs/>
          <w:color w:val="1C1C1C"/>
          <w:spacing w:val="-20"/>
          <w:kern w:val="1"/>
          <w:sz w:val="48"/>
          <w:szCs w:val="48"/>
        </w:rPr>
        <w:t>Softwares</w:t>
      </w:r>
      <w:proofErr w:type="spellEnd"/>
      <w:r w:rsidRPr="007F1ECE">
        <w:rPr>
          <w:rFonts w:ascii="Times" w:hAnsi="Times" w:cs="Times"/>
          <w:b/>
          <w:bCs/>
          <w:color w:val="1C1C1C"/>
          <w:spacing w:val="-20"/>
          <w:kern w:val="1"/>
          <w:sz w:val="48"/>
          <w:szCs w:val="48"/>
        </w:rPr>
        <w:t>)</w:t>
      </w:r>
    </w:p>
    <w:p w:rsidR="007F1ECE" w:rsidRDefault="007F1ECE" w:rsidP="007F1ECE">
      <w:pPr>
        <w:widowControl w:val="0"/>
        <w:autoSpaceDE w:val="0"/>
        <w:autoSpaceDN w:val="0"/>
        <w:adjustRightInd w:val="0"/>
        <w:rPr>
          <w:rFonts w:ascii="Times" w:hAnsi="Times" w:cs="Times"/>
          <w:color w:val="2E2E2E"/>
          <w:kern w:val="1"/>
        </w:rPr>
      </w:pPr>
      <w:r>
        <w:rPr>
          <w:rFonts w:ascii="Times" w:hAnsi="Times" w:cs="Times"/>
          <w:color w:val="2E2E2E"/>
          <w:kern w:val="1"/>
        </w:rPr>
        <w:t xml:space="preserve">By </w:t>
      </w:r>
      <w:hyperlink r:id="rId6" w:history="1">
        <w:proofErr w:type="spellStart"/>
        <w:r>
          <w:rPr>
            <w:rFonts w:ascii="Times" w:hAnsi="Times" w:cs="Times"/>
            <w:b/>
            <w:bCs/>
            <w:color w:val="2E2E2E"/>
            <w:kern w:val="1"/>
          </w:rPr>
          <w:t>Hongkiat</w:t>
        </w:r>
        <w:proofErr w:type="spellEnd"/>
        <w:r>
          <w:rPr>
            <w:rFonts w:ascii="Times" w:hAnsi="Times" w:cs="Times"/>
            <w:b/>
            <w:bCs/>
            <w:color w:val="2E2E2E"/>
            <w:kern w:val="1"/>
          </w:rPr>
          <w:t xml:space="preserve"> Lim</w:t>
        </w:r>
      </w:hyperlink>
      <w:r>
        <w:rPr>
          <w:rFonts w:ascii="Times" w:hAnsi="Times" w:cs="Times"/>
          <w:color w:val="2E2E2E"/>
          <w:kern w:val="1"/>
        </w:rPr>
        <w:t xml:space="preserve">. Filed in </w:t>
      </w:r>
      <w:hyperlink r:id="rId7" w:history="1">
        <w:r>
          <w:rPr>
            <w:rFonts w:ascii="Times" w:hAnsi="Times" w:cs="Times"/>
            <w:b/>
            <w:bCs/>
            <w:color w:val="2E2E2E"/>
            <w:kern w:val="1"/>
          </w:rPr>
          <w:t>Desktop</w:t>
        </w:r>
      </w:hyperlink>
      <w:r>
        <w:rPr>
          <w:rFonts w:ascii="Times" w:hAnsi="Times" w:cs="Times"/>
          <w:color w:val="2E2E2E"/>
          <w:kern w:val="1"/>
        </w:rPr>
        <w:t xml:space="preserve">, </w:t>
      </w:r>
      <w:hyperlink r:id="rId8" w:history="1">
        <w:r>
          <w:rPr>
            <w:rFonts w:ascii="Times" w:hAnsi="Times" w:cs="Times"/>
            <w:b/>
            <w:bCs/>
            <w:color w:val="2E2E2E"/>
            <w:kern w:val="1"/>
          </w:rPr>
          <w:t>Tools</w:t>
        </w:r>
      </w:hyperlink>
    </w:p>
    <w:p w:rsidR="007F1ECE" w:rsidRDefault="007F1ECE" w:rsidP="007F1ECE">
      <w:pPr>
        <w:widowControl w:val="0"/>
        <w:autoSpaceDE w:val="0"/>
        <w:autoSpaceDN w:val="0"/>
        <w:adjustRightInd w:val="0"/>
        <w:rPr>
          <w:rFonts w:ascii="Times" w:hAnsi="Times" w:cs="Times"/>
          <w:color w:val="2E2E2E"/>
          <w:kern w:val="1"/>
        </w:rPr>
      </w:pPr>
      <w:hyperlink r:id="rId9" w:history="1">
        <w:r>
          <w:rPr>
            <w:rFonts w:ascii="Times" w:hAnsi="Times" w:cs="Times"/>
            <w:color w:val="2E2E2E"/>
            <w:kern w:val="1"/>
          </w:rPr>
          <w:t>Ads by Google</w:t>
        </w:r>
      </w:hyperlink>
    </w:p>
    <w:p w:rsidR="007F1ECE" w:rsidRDefault="007F1ECE" w:rsidP="007F1ECE">
      <w:pPr>
        <w:widowControl w:val="0"/>
        <w:autoSpaceDE w:val="0"/>
        <w:autoSpaceDN w:val="0"/>
        <w:adjustRightInd w:val="0"/>
        <w:rPr>
          <w:rFonts w:ascii="Verdana" w:hAnsi="Verdana" w:cs="Verdana"/>
          <w:color w:val="2E2E2E"/>
          <w:kern w:val="1"/>
          <w:sz w:val="32"/>
          <w:szCs w:val="32"/>
        </w:rPr>
      </w:pPr>
    </w:p>
    <w:p w:rsidR="007F1ECE" w:rsidRDefault="007F1ECE" w:rsidP="007F1ECE">
      <w:pPr>
        <w:widowControl w:val="0"/>
        <w:autoSpaceDE w:val="0"/>
        <w:autoSpaceDN w:val="0"/>
        <w:adjustRightInd w:val="0"/>
        <w:rPr>
          <w:rFonts w:ascii="Verdana" w:hAnsi="Verdana" w:cs="Verdana"/>
          <w:color w:val="2E2E2E"/>
          <w:kern w:val="1"/>
          <w:sz w:val="28"/>
          <w:szCs w:val="28"/>
        </w:rPr>
      </w:pPr>
      <w:hyperlink r:id="rId10" w:history="1">
        <w:proofErr w:type="spellStart"/>
        <w:proofErr w:type="gramStart"/>
        <w:r>
          <w:rPr>
            <w:rFonts w:ascii="Verdana" w:hAnsi="Verdana" w:cs="Verdana"/>
            <w:b/>
            <w:bCs/>
            <w:color w:val="0000C2"/>
            <w:kern w:val="1"/>
            <w:sz w:val="32"/>
            <w:szCs w:val="32"/>
          </w:rPr>
          <w:t>iDraw</w:t>
        </w:r>
        <w:proofErr w:type="spellEnd"/>
        <w:proofErr w:type="gramEnd"/>
        <w:r>
          <w:rPr>
            <w:rFonts w:ascii="Verdana" w:hAnsi="Verdana" w:cs="Verdana"/>
            <w:b/>
            <w:bCs/>
            <w:color w:val="0000C2"/>
            <w:kern w:val="1"/>
            <w:sz w:val="32"/>
            <w:szCs w:val="32"/>
          </w:rPr>
          <w:t xml:space="preserve"> for Mac</w:t>
        </w:r>
        <w:r>
          <w:rPr>
            <w:rFonts w:ascii="Verdana" w:hAnsi="Verdana" w:cs="Verdana"/>
            <w:color w:val="2E2E2E"/>
            <w:kern w:val="1"/>
          </w:rPr>
          <w:t>www.indeeo.com</w:t>
        </w:r>
      </w:hyperlink>
    </w:p>
    <w:p w:rsidR="007F1ECE" w:rsidRDefault="007F1ECE" w:rsidP="007F1ECE">
      <w:pPr>
        <w:widowControl w:val="0"/>
        <w:autoSpaceDE w:val="0"/>
        <w:autoSpaceDN w:val="0"/>
        <w:adjustRightInd w:val="0"/>
        <w:rPr>
          <w:rFonts w:ascii="Verdana" w:hAnsi="Verdana" w:cs="Verdana"/>
          <w:color w:val="2E2E2E"/>
          <w:kern w:val="1"/>
          <w:sz w:val="28"/>
          <w:szCs w:val="28"/>
        </w:rPr>
      </w:pPr>
      <w:r>
        <w:rPr>
          <w:rFonts w:ascii="Verdana" w:hAnsi="Verdana" w:cs="Verdana"/>
          <w:color w:val="2E2E2E"/>
          <w:kern w:val="1"/>
          <w:sz w:val="28"/>
          <w:szCs w:val="28"/>
        </w:rPr>
        <w:t xml:space="preserve">Illustration and vector drawing Download </w:t>
      </w:r>
      <w:proofErr w:type="spellStart"/>
      <w:r>
        <w:rPr>
          <w:rFonts w:ascii="Verdana" w:hAnsi="Verdana" w:cs="Verdana"/>
          <w:color w:val="2E2E2E"/>
          <w:kern w:val="1"/>
          <w:sz w:val="28"/>
          <w:szCs w:val="28"/>
        </w:rPr>
        <w:t>iDraw</w:t>
      </w:r>
      <w:proofErr w:type="spellEnd"/>
      <w:r>
        <w:rPr>
          <w:rFonts w:ascii="Verdana" w:hAnsi="Verdana" w:cs="Verdana"/>
          <w:color w:val="2E2E2E"/>
          <w:kern w:val="1"/>
          <w:sz w:val="28"/>
          <w:szCs w:val="28"/>
        </w:rPr>
        <w:t xml:space="preserve"> on the App Store</w:t>
      </w:r>
    </w:p>
    <w:p w:rsidR="007F1ECE" w:rsidRDefault="007F1ECE" w:rsidP="007F1ECE">
      <w:pPr>
        <w:widowControl w:val="0"/>
        <w:autoSpaceDE w:val="0"/>
        <w:autoSpaceDN w:val="0"/>
        <w:adjustRightInd w:val="0"/>
        <w:spacing w:after="540"/>
        <w:rPr>
          <w:rFonts w:ascii="Times" w:hAnsi="Times" w:cs="Times"/>
          <w:color w:val="2E2E2E"/>
          <w:kern w:val="1"/>
          <w:sz w:val="30"/>
          <w:szCs w:val="30"/>
          <w:u w:color="00327B"/>
        </w:rPr>
      </w:pPr>
      <w:r>
        <w:rPr>
          <w:rFonts w:ascii="Times" w:hAnsi="Times" w:cs="Times"/>
          <w:color w:val="2E2E2E"/>
          <w:kern w:val="1"/>
          <w:sz w:val="30"/>
          <w:szCs w:val="30"/>
        </w:rPr>
        <w:t xml:space="preserve">At the point this article was created, Adobe Photoshop CS3 still cost about USD $649 per copy. I think </w:t>
      </w:r>
      <w:r>
        <w:rPr>
          <w:rFonts w:ascii="Times" w:hAnsi="Times" w:cs="Times"/>
          <w:color w:val="00327B"/>
          <w:kern w:val="1"/>
          <w:sz w:val="30"/>
          <w:szCs w:val="30"/>
          <w:u w:val="single" w:color="00327B"/>
        </w:rPr>
        <w:t>it’s</w:t>
      </w:r>
      <w:r>
        <w:rPr>
          <w:rFonts w:ascii="Times" w:hAnsi="Times" w:cs="Times"/>
          <w:color w:val="2E2E2E"/>
          <w:kern w:val="1"/>
          <w:sz w:val="30"/>
          <w:szCs w:val="30"/>
          <w:u w:color="00327B"/>
        </w:rPr>
        <w:t xml:space="preserve"> safe to say that not everyone will afford to get a copy or willing to get a copy if all one need to do is just basic image editing stuff. That’s probably one of the main reason why there’s still a fairly large crowd out there actively looking for free alternatives to Photoshop to help them in their daily basic design jobs. If you are not going into advance image editing, you should know that there’s always free software out there capable to perform what Photoshop can.</w:t>
      </w:r>
    </w:p>
    <w:p w:rsidR="007F1ECE" w:rsidRDefault="007F1ECE" w:rsidP="007F1ECE">
      <w:pPr>
        <w:widowControl w:val="0"/>
        <w:autoSpaceDE w:val="0"/>
        <w:autoSpaceDN w:val="0"/>
        <w:adjustRightInd w:val="0"/>
        <w:spacing w:after="540"/>
        <w:rPr>
          <w:rFonts w:ascii="Times" w:hAnsi="Times" w:cs="Times"/>
          <w:color w:val="2E2E2E"/>
          <w:kern w:val="1"/>
          <w:sz w:val="30"/>
          <w:szCs w:val="30"/>
          <w:u w:color="00327B"/>
        </w:rPr>
      </w:pPr>
      <w:r>
        <w:rPr>
          <w:rFonts w:ascii="Times" w:hAnsi="Times" w:cs="Times"/>
          <w:color w:val="2E2E2E"/>
          <w:kern w:val="1"/>
          <w:sz w:val="30"/>
          <w:szCs w:val="30"/>
          <w:u w:color="00327B"/>
        </w:rPr>
        <w:t>There’s also free web services that allows you to perform basic image editing online. Here’s few examples I’ve previously mentioned in this blog:</w:t>
      </w:r>
    </w:p>
    <w:p w:rsidR="007F1ECE" w:rsidRDefault="007F1ECE" w:rsidP="007F1ECE">
      <w:pPr>
        <w:widowControl w:val="0"/>
        <w:numPr>
          <w:ilvl w:val="0"/>
          <w:numId w:val="1"/>
        </w:numPr>
        <w:tabs>
          <w:tab w:val="left" w:pos="220"/>
          <w:tab w:val="left" w:pos="720"/>
        </w:tabs>
        <w:autoSpaceDE w:val="0"/>
        <w:autoSpaceDN w:val="0"/>
        <w:adjustRightInd w:val="0"/>
        <w:spacing w:after="200"/>
        <w:ind w:hanging="720"/>
        <w:rPr>
          <w:rFonts w:ascii="Times" w:hAnsi="Times" w:cs="Times"/>
          <w:color w:val="2E2E2E"/>
          <w:kern w:val="1"/>
          <w:sz w:val="30"/>
          <w:szCs w:val="30"/>
          <w:u w:color="00327B"/>
        </w:rPr>
      </w:pPr>
      <w:r>
        <w:rPr>
          <w:rFonts w:ascii="Times" w:hAnsi="Times" w:cs="Times"/>
          <w:color w:val="002A8A"/>
          <w:kern w:val="1"/>
          <w:sz w:val="30"/>
          <w:szCs w:val="30"/>
          <w:u w:color="00327B"/>
        </w:rPr>
        <w:fldChar w:fldCharType="begin"/>
      </w:r>
      <w:r>
        <w:rPr>
          <w:rFonts w:ascii="Times" w:hAnsi="Times" w:cs="Times"/>
          <w:color w:val="002A8A"/>
          <w:kern w:val="1"/>
          <w:sz w:val="30"/>
          <w:szCs w:val="30"/>
          <w:u w:color="00327B"/>
        </w:rPr>
        <w:instrText>HYPERLINK "http://www.hongkiat.com/blog/adobe-launched-online-photoshop-adobe-photoshop-express/"</w:instrText>
      </w:r>
      <w:r>
        <w:rPr>
          <w:rFonts w:ascii="Times" w:hAnsi="Times" w:cs="Times"/>
          <w:color w:val="002A8A"/>
          <w:kern w:val="1"/>
          <w:sz w:val="30"/>
          <w:szCs w:val="30"/>
          <w:u w:color="00327B"/>
        </w:rPr>
      </w:r>
      <w:r>
        <w:rPr>
          <w:rFonts w:ascii="Times" w:hAnsi="Times" w:cs="Times"/>
          <w:color w:val="002A8A"/>
          <w:kern w:val="1"/>
          <w:sz w:val="30"/>
          <w:szCs w:val="30"/>
          <w:u w:color="00327B"/>
        </w:rPr>
        <w:fldChar w:fldCharType="separate"/>
      </w:r>
      <w:r>
        <w:rPr>
          <w:rFonts w:ascii="Times" w:hAnsi="Times" w:cs="Times"/>
          <w:color w:val="002A8A"/>
          <w:kern w:val="1"/>
          <w:sz w:val="30"/>
          <w:szCs w:val="30"/>
          <w:u w:val="single" w:color="00327B"/>
        </w:rPr>
        <w:t>Adobe Photoshop Express – Official online version for Photoshop</w:t>
      </w:r>
      <w:r>
        <w:rPr>
          <w:rFonts w:ascii="Times" w:hAnsi="Times" w:cs="Times"/>
          <w:color w:val="002A8A"/>
          <w:kern w:val="1"/>
          <w:sz w:val="30"/>
          <w:szCs w:val="30"/>
          <w:u w:color="00327B"/>
        </w:rPr>
        <w:fldChar w:fldCharType="end"/>
      </w:r>
    </w:p>
    <w:p w:rsidR="007F1ECE" w:rsidRDefault="007F1ECE" w:rsidP="007F1ECE">
      <w:pPr>
        <w:widowControl w:val="0"/>
        <w:numPr>
          <w:ilvl w:val="0"/>
          <w:numId w:val="1"/>
        </w:numPr>
        <w:tabs>
          <w:tab w:val="left" w:pos="220"/>
          <w:tab w:val="left" w:pos="720"/>
        </w:tabs>
        <w:autoSpaceDE w:val="0"/>
        <w:autoSpaceDN w:val="0"/>
        <w:adjustRightInd w:val="0"/>
        <w:spacing w:after="200"/>
        <w:ind w:hanging="720"/>
        <w:rPr>
          <w:rFonts w:ascii="Times" w:hAnsi="Times" w:cs="Times"/>
          <w:color w:val="2E2E2E"/>
          <w:kern w:val="1"/>
          <w:sz w:val="30"/>
          <w:szCs w:val="30"/>
          <w:u w:color="00327B"/>
        </w:rPr>
      </w:pPr>
      <w:hyperlink r:id="rId11" w:history="1">
        <w:proofErr w:type="spellStart"/>
        <w:r>
          <w:rPr>
            <w:rFonts w:ascii="Times" w:hAnsi="Times" w:cs="Times"/>
            <w:color w:val="002A8A"/>
            <w:kern w:val="1"/>
            <w:sz w:val="30"/>
            <w:szCs w:val="30"/>
            <w:u w:val="single" w:color="00327B"/>
          </w:rPr>
          <w:t>Picnik</w:t>
        </w:r>
        <w:proofErr w:type="spellEnd"/>
        <w:r>
          <w:rPr>
            <w:rFonts w:ascii="Times" w:hAnsi="Times" w:cs="Times"/>
            <w:color w:val="002A8A"/>
            <w:kern w:val="1"/>
            <w:sz w:val="30"/>
            <w:szCs w:val="30"/>
            <w:u w:val="single" w:color="00327B"/>
          </w:rPr>
          <w:t xml:space="preserve"> – Edit photo online</w:t>
        </w:r>
      </w:hyperlink>
    </w:p>
    <w:p w:rsidR="007F1ECE" w:rsidRDefault="007F1ECE" w:rsidP="007F1ECE">
      <w:pPr>
        <w:widowControl w:val="0"/>
        <w:numPr>
          <w:ilvl w:val="0"/>
          <w:numId w:val="1"/>
        </w:numPr>
        <w:tabs>
          <w:tab w:val="left" w:pos="220"/>
          <w:tab w:val="left" w:pos="720"/>
        </w:tabs>
        <w:autoSpaceDE w:val="0"/>
        <w:autoSpaceDN w:val="0"/>
        <w:adjustRightInd w:val="0"/>
        <w:spacing w:after="200"/>
        <w:ind w:hanging="720"/>
        <w:rPr>
          <w:rFonts w:ascii="Times" w:hAnsi="Times" w:cs="Times"/>
          <w:color w:val="2E2E2E"/>
          <w:kern w:val="1"/>
          <w:sz w:val="30"/>
          <w:szCs w:val="30"/>
          <w:u w:color="00327B"/>
        </w:rPr>
      </w:pPr>
      <w:hyperlink r:id="rId12" w:history="1">
        <w:proofErr w:type="spellStart"/>
        <w:r>
          <w:rPr>
            <w:rFonts w:ascii="Times" w:hAnsi="Times" w:cs="Times"/>
            <w:color w:val="002A8A"/>
            <w:kern w:val="1"/>
            <w:sz w:val="30"/>
            <w:szCs w:val="30"/>
            <w:u w:val="single" w:color="00327B"/>
          </w:rPr>
          <w:t>Picnik</w:t>
        </w:r>
        <w:proofErr w:type="spellEnd"/>
        <w:r>
          <w:rPr>
            <w:rFonts w:ascii="Times" w:hAnsi="Times" w:cs="Times"/>
            <w:color w:val="002A8A"/>
            <w:kern w:val="1"/>
            <w:sz w:val="30"/>
            <w:szCs w:val="30"/>
            <w:u w:val="single" w:color="00327B"/>
          </w:rPr>
          <w:t xml:space="preserve"> – Add watermarks online</w:t>
        </w:r>
      </w:hyperlink>
    </w:p>
    <w:p w:rsidR="007F1ECE" w:rsidRDefault="007F1ECE" w:rsidP="007F1ECE">
      <w:pPr>
        <w:widowControl w:val="0"/>
        <w:numPr>
          <w:ilvl w:val="0"/>
          <w:numId w:val="1"/>
        </w:numPr>
        <w:tabs>
          <w:tab w:val="left" w:pos="220"/>
          <w:tab w:val="left" w:pos="720"/>
        </w:tabs>
        <w:autoSpaceDE w:val="0"/>
        <w:autoSpaceDN w:val="0"/>
        <w:adjustRightInd w:val="0"/>
        <w:spacing w:after="200"/>
        <w:ind w:hanging="720"/>
        <w:rPr>
          <w:rFonts w:ascii="Times" w:hAnsi="Times" w:cs="Times"/>
          <w:color w:val="2E2E2E"/>
          <w:kern w:val="1"/>
          <w:sz w:val="30"/>
          <w:szCs w:val="30"/>
          <w:u w:color="00327B"/>
        </w:rPr>
      </w:pPr>
      <w:hyperlink r:id="rId13" w:history="1">
        <w:r>
          <w:rPr>
            <w:rFonts w:ascii="Times" w:hAnsi="Times" w:cs="Times"/>
            <w:color w:val="002A8A"/>
            <w:kern w:val="1"/>
            <w:sz w:val="30"/>
            <w:szCs w:val="30"/>
            <w:u w:val="single" w:color="00327B"/>
          </w:rPr>
          <w:t>Resize images online without Photoshop</w:t>
        </w:r>
      </w:hyperlink>
    </w:p>
    <w:p w:rsidR="007F1ECE" w:rsidRDefault="007F1ECE" w:rsidP="007F1ECE">
      <w:pPr>
        <w:widowControl w:val="0"/>
        <w:numPr>
          <w:ilvl w:val="0"/>
          <w:numId w:val="1"/>
        </w:numPr>
        <w:tabs>
          <w:tab w:val="left" w:pos="220"/>
          <w:tab w:val="left" w:pos="720"/>
        </w:tabs>
        <w:autoSpaceDE w:val="0"/>
        <w:autoSpaceDN w:val="0"/>
        <w:adjustRightInd w:val="0"/>
        <w:spacing w:after="200"/>
        <w:ind w:hanging="720"/>
        <w:rPr>
          <w:rFonts w:ascii="Times" w:hAnsi="Times" w:cs="Times"/>
          <w:color w:val="2E2E2E"/>
          <w:kern w:val="1"/>
          <w:sz w:val="30"/>
          <w:szCs w:val="30"/>
          <w:u w:color="00327B"/>
        </w:rPr>
      </w:pPr>
      <w:hyperlink r:id="rId14" w:history="1">
        <w:proofErr w:type="spellStart"/>
        <w:r>
          <w:rPr>
            <w:rFonts w:ascii="Times" w:hAnsi="Times" w:cs="Times"/>
            <w:color w:val="002A8A"/>
            <w:kern w:val="1"/>
            <w:sz w:val="30"/>
            <w:szCs w:val="30"/>
            <w:u w:val="single" w:color="00327B"/>
          </w:rPr>
          <w:t>Fauxto</w:t>
        </w:r>
        <w:proofErr w:type="spellEnd"/>
        <w:r>
          <w:rPr>
            <w:rFonts w:ascii="Times" w:hAnsi="Times" w:cs="Times"/>
            <w:color w:val="002A8A"/>
            <w:kern w:val="1"/>
            <w:sz w:val="30"/>
            <w:szCs w:val="30"/>
            <w:u w:val="single" w:color="00327B"/>
          </w:rPr>
          <w:t xml:space="preserve"> – Free online Photoshop</w:t>
        </w:r>
      </w:hyperlink>
    </w:p>
    <w:p w:rsidR="007F1ECE" w:rsidRDefault="007F1ECE" w:rsidP="007F1ECE">
      <w:pPr>
        <w:widowControl w:val="0"/>
        <w:autoSpaceDE w:val="0"/>
        <w:autoSpaceDN w:val="0"/>
        <w:adjustRightInd w:val="0"/>
        <w:spacing w:after="540"/>
        <w:rPr>
          <w:rFonts w:ascii="Times" w:hAnsi="Times" w:cs="Times"/>
          <w:color w:val="2E2E2E"/>
          <w:kern w:val="1"/>
          <w:sz w:val="30"/>
          <w:szCs w:val="30"/>
          <w:u w:color="00327B"/>
        </w:rPr>
      </w:pPr>
      <w:r>
        <w:rPr>
          <w:rFonts w:ascii="Times" w:hAnsi="Times" w:cs="Times"/>
          <w:color w:val="2E2E2E"/>
          <w:kern w:val="1"/>
          <w:sz w:val="30"/>
          <w:szCs w:val="30"/>
          <w:u w:color="00327B"/>
        </w:rPr>
        <w:t xml:space="preserve">If you are not convinced by the stability of online services and looking for something that installs on your machine and are able to work even if you are without Internet </w:t>
      </w:r>
      <w:r>
        <w:rPr>
          <w:rFonts w:ascii="Times" w:hAnsi="Times" w:cs="Times"/>
          <w:color w:val="00327B"/>
          <w:kern w:val="1"/>
          <w:sz w:val="30"/>
          <w:szCs w:val="30"/>
          <w:u w:val="single" w:color="00327B"/>
        </w:rPr>
        <w:t>connection</w:t>
      </w:r>
      <w:r>
        <w:rPr>
          <w:rFonts w:ascii="Times" w:hAnsi="Times" w:cs="Times"/>
          <w:color w:val="2E2E2E"/>
          <w:kern w:val="1"/>
          <w:sz w:val="30"/>
          <w:szCs w:val="30"/>
          <w:u w:color="00327B"/>
        </w:rPr>
        <w:t xml:space="preserve">, here’s some </w:t>
      </w:r>
      <w:r>
        <w:rPr>
          <w:rFonts w:ascii="Times" w:hAnsi="Times" w:cs="Times"/>
          <w:b/>
          <w:bCs/>
          <w:color w:val="2E2E2E"/>
          <w:kern w:val="1"/>
          <w:sz w:val="30"/>
          <w:szCs w:val="30"/>
          <w:u w:color="00327B"/>
        </w:rPr>
        <w:t>free alternatives to Adobe Photoshop</w:t>
      </w:r>
      <w:r>
        <w:rPr>
          <w:rFonts w:ascii="Times" w:hAnsi="Times" w:cs="Times"/>
          <w:color w:val="2E2E2E"/>
          <w:kern w:val="1"/>
          <w:sz w:val="30"/>
          <w:szCs w:val="30"/>
          <w:u w:color="00327B"/>
        </w:rPr>
        <w:t xml:space="preserve">, software versions. </w:t>
      </w:r>
      <w:proofErr w:type="gramStart"/>
      <w:r>
        <w:rPr>
          <w:rFonts w:ascii="Times" w:hAnsi="Times" w:cs="Times"/>
          <w:color w:val="2E2E2E"/>
          <w:kern w:val="1"/>
          <w:sz w:val="30"/>
          <w:szCs w:val="30"/>
          <w:u w:color="00327B"/>
        </w:rPr>
        <w:t>Full content after jump.</w:t>
      </w:r>
      <w:proofErr w:type="gramEnd"/>
    </w:p>
    <w:p w:rsidR="007F1ECE" w:rsidRDefault="007F1ECE" w:rsidP="007F1ECE">
      <w:pPr>
        <w:widowControl w:val="0"/>
        <w:autoSpaceDE w:val="0"/>
        <w:autoSpaceDN w:val="0"/>
        <w:adjustRightInd w:val="0"/>
        <w:spacing w:after="540"/>
        <w:rPr>
          <w:rFonts w:ascii="Times" w:hAnsi="Times" w:cs="Times"/>
          <w:color w:val="2E2E2E"/>
          <w:kern w:val="1"/>
          <w:sz w:val="30"/>
          <w:szCs w:val="30"/>
          <w:u w:color="00327B"/>
        </w:rPr>
      </w:pPr>
    </w:p>
    <w:p w:rsidR="007F1ECE" w:rsidRDefault="007F1ECE" w:rsidP="007F1ECE">
      <w:pPr>
        <w:widowControl w:val="0"/>
        <w:numPr>
          <w:ilvl w:val="0"/>
          <w:numId w:val="2"/>
        </w:numPr>
        <w:tabs>
          <w:tab w:val="left" w:pos="220"/>
          <w:tab w:val="left" w:pos="720"/>
        </w:tabs>
        <w:autoSpaceDE w:val="0"/>
        <w:autoSpaceDN w:val="0"/>
        <w:adjustRightInd w:val="0"/>
        <w:ind w:hanging="720"/>
        <w:rPr>
          <w:rFonts w:ascii="Times" w:hAnsi="Times" w:cs="Times"/>
          <w:color w:val="2E2E2E"/>
          <w:kern w:val="1"/>
          <w:sz w:val="30"/>
          <w:szCs w:val="30"/>
          <w:u w:color="00327B"/>
        </w:rPr>
      </w:pPr>
      <w:r>
        <w:rPr>
          <w:rFonts w:ascii="Times" w:hAnsi="Times" w:cs="Times"/>
          <w:b/>
          <w:bCs/>
          <w:color w:val="1C1C1C"/>
          <w:kern w:val="1"/>
          <w:sz w:val="50"/>
          <w:szCs w:val="50"/>
          <w:u w:color="00327B"/>
        </w:rPr>
        <w:t>Gimp </w:t>
      </w:r>
      <w:r>
        <w:rPr>
          <w:rFonts w:ascii="Times" w:hAnsi="Times" w:cs="Times"/>
          <w:noProof/>
          <w:color w:val="002A8A"/>
          <w:kern w:val="1"/>
          <w:sz w:val="30"/>
          <w:szCs w:val="30"/>
          <w:u w:color="00327B"/>
        </w:rPr>
        <w:drawing>
          <wp:inline distT="0" distB="0" distL="0" distR="0">
            <wp:extent cx="5718810" cy="3599815"/>
            <wp:effectExtent l="0" t="0" r="0" b="6985"/>
            <wp:docPr id="1" name="Picture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8810" cy="3599815"/>
                    </a:xfrm>
                    <a:prstGeom prst="rect">
                      <a:avLst/>
                    </a:prstGeom>
                    <a:noFill/>
                    <a:ln>
                      <a:noFill/>
                    </a:ln>
                  </pic:spPr>
                </pic:pic>
              </a:graphicData>
            </a:graphic>
          </wp:inline>
        </w:drawing>
      </w:r>
      <w:r>
        <w:rPr>
          <w:rFonts w:ascii="Times" w:hAnsi="Times" w:cs="Times"/>
          <w:color w:val="2E2E2E"/>
          <w:kern w:val="1"/>
          <w:sz w:val="30"/>
          <w:szCs w:val="30"/>
          <w:u w:color="00327B"/>
        </w:rPr>
        <w:t xml:space="preserve"> Gimp works across several different platform (Linux, Mac, Windows, FreeBSD, Sun </w:t>
      </w:r>
      <w:proofErr w:type="spellStart"/>
      <w:r>
        <w:rPr>
          <w:rFonts w:ascii="Times" w:hAnsi="Times" w:cs="Times"/>
          <w:color w:val="2E2E2E"/>
          <w:kern w:val="1"/>
          <w:sz w:val="30"/>
          <w:szCs w:val="30"/>
          <w:u w:color="00327B"/>
        </w:rPr>
        <w:t>OpenSolaris</w:t>
      </w:r>
      <w:proofErr w:type="spellEnd"/>
      <w:r>
        <w:rPr>
          <w:rFonts w:ascii="Times" w:hAnsi="Times" w:cs="Times"/>
          <w:color w:val="2E2E2E"/>
          <w:kern w:val="1"/>
          <w:sz w:val="30"/>
          <w:szCs w:val="30"/>
          <w:u w:color="00327B"/>
        </w:rPr>
        <w:t xml:space="preserve">) and is perhaps one of the best free alternatives out there so far. Gimp has a large user community, with great list of </w:t>
      </w:r>
      <w:hyperlink r:id="rId17" w:history="1">
        <w:r>
          <w:rPr>
            <w:rFonts w:ascii="Times" w:hAnsi="Times" w:cs="Times"/>
            <w:color w:val="002A8A"/>
            <w:kern w:val="1"/>
            <w:sz w:val="30"/>
            <w:szCs w:val="30"/>
            <w:u w:val="single" w:color="002A8A"/>
          </w:rPr>
          <w:t>tutorials</w:t>
        </w:r>
      </w:hyperlink>
      <w:r>
        <w:rPr>
          <w:rFonts w:ascii="Times" w:hAnsi="Times" w:cs="Times"/>
          <w:color w:val="2E2E2E"/>
          <w:kern w:val="1"/>
          <w:sz w:val="30"/>
          <w:szCs w:val="30"/>
          <w:u w:color="00327B"/>
        </w:rPr>
        <w:t xml:space="preserve"> on the official sites</w:t>
      </w:r>
      <w:proofErr w:type="gramStart"/>
      <w:r>
        <w:rPr>
          <w:rFonts w:ascii="Times" w:hAnsi="Times" w:cs="Times"/>
          <w:color w:val="2E2E2E"/>
          <w:kern w:val="1"/>
          <w:sz w:val="30"/>
          <w:szCs w:val="30"/>
          <w:u w:color="00327B"/>
        </w:rPr>
        <w:t>. </w:t>
      </w:r>
      <w:proofErr w:type="gramEnd"/>
      <w:r>
        <w:rPr>
          <w:rFonts w:ascii="Times" w:hAnsi="Times" w:cs="Times"/>
          <w:color w:val="2E2E2E"/>
          <w:kern w:val="1"/>
          <w:sz w:val="30"/>
          <w:szCs w:val="30"/>
          <w:u w:color="00327B"/>
        </w:rPr>
        <w:fldChar w:fldCharType="begin"/>
      </w:r>
      <w:r>
        <w:rPr>
          <w:rFonts w:ascii="Times" w:hAnsi="Times" w:cs="Times"/>
          <w:color w:val="2E2E2E"/>
          <w:kern w:val="1"/>
          <w:sz w:val="30"/>
          <w:szCs w:val="30"/>
          <w:u w:color="00327B"/>
        </w:rPr>
        <w:instrText>HYPERLINK "http://www.gimp.org/downloads/"</w:instrText>
      </w:r>
      <w:r>
        <w:rPr>
          <w:rFonts w:ascii="Times" w:hAnsi="Times" w:cs="Times"/>
          <w:color w:val="2E2E2E"/>
          <w:kern w:val="1"/>
          <w:sz w:val="30"/>
          <w:szCs w:val="30"/>
          <w:u w:color="00327B"/>
        </w:rPr>
      </w:r>
      <w:r>
        <w:rPr>
          <w:rFonts w:ascii="Times" w:hAnsi="Times" w:cs="Times"/>
          <w:color w:val="2E2E2E"/>
          <w:kern w:val="1"/>
          <w:sz w:val="30"/>
          <w:szCs w:val="30"/>
          <w:u w:color="00327B"/>
        </w:rPr>
        <w:fldChar w:fldCharType="separate"/>
      </w:r>
      <w:r>
        <w:rPr>
          <w:rFonts w:ascii="Times" w:hAnsi="Times" w:cs="Times"/>
          <w:color w:val="002A8A"/>
          <w:kern w:val="1"/>
          <w:sz w:val="30"/>
          <w:szCs w:val="30"/>
          <w:u w:val="single" w:color="002A8A"/>
        </w:rPr>
        <w:t>Download Gimp</w:t>
      </w:r>
      <w:r>
        <w:rPr>
          <w:rFonts w:ascii="Times" w:hAnsi="Times" w:cs="Times"/>
          <w:color w:val="2E2E2E"/>
          <w:kern w:val="1"/>
          <w:sz w:val="30"/>
          <w:szCs w:val="30"/>
          <w:u w:color="00327B"/>
        </w:rPr>
        <w:fldChar w:fldCharType="end"/>
      </w:r>
    </w:p>
    <w:p w:rsidR="007F1ECE" w:rsidRDefault="007F1ECE" w:rsidP="007F1ECE">
      <w:pPr>
        <w:widowControl w:val="0"/>
        <w:tabs>
          <w:tab w:val="left" w:pos="220"/>
          <w:tab w:val="left" w:pos="720"/>
        </w:tabs>
        <w:autoSpaceDE w:val="0"/>
        <w:autoSpaceDN w:val="0"/>
        <w:adjustRightInd w:val="0"/>
        <w:rPr>
          <w:rFonts w:ascii="Times" w:hAnsi="Times" w:cs="Times"/>
          <w:color w:val="2E2E2E"/>
          <w:kern w:val="1"/>
          <w:sz w:val="30"/>
          <w:szCs w:val="30"/>
          <w:u w:color="00327B"/>
        </w:rPr>
      </w:pPr>
    </w:p>
    <w:p w:rsidR="007F1ECE" w:rsidRDefault="007F1ECE" w:rsidP="007F1ECE">
      <w:pPr>
        <w:widowControl w:val="0"/>
        <w:numPr>
          <w:ilvl w:val="0"/>
          <w:numId w:val="2"/>
        </w:numPr>
        <w:tabs>
          <w:tab w:val="left" w:pos="220"/>
          <w:tab w:val="left" w:pos="720"/>
        </w:tabs>
        <w:autoSpaceDE w:val="0"/>
        <w:autoSpaceDN w:val="0"/>
        <w:adjustRightInd w:val="0"/>
        <w:ind w:hanging="720"/>
        <w:rPr>
          <w:rFonts w:ascii="Times" w:hAnsi="Times" w:cs="Times"/>
          <w:color w:val="2E2E2E"/>
          <w:kern w:val="1"/>
          <w:sz w:val="30"/>
          <w:szCs w:val="30"/>
          <w:u w:color="00327B"/>
        </w:rPr>
      </w:pPr>
      <w:r>
        <w:rPr>
          <w:rFonts w:ascii="Times" w:hAnsi="Times" w:cs="Times"/>
          <w:b/>
          <w:bCs/>
          <w:color w:val="1C1C1C"/>
          <w:kern w:val="1"/>
          <w:sz w:val="50"/>
          <w:szCs w:val="50"/>
          <w:u w:color="00327B"/>
        </w:rPr>
        <w:t>Paint.Net </w:t>
      </w:r>
      <w:r>
        <w:rPr>
          <w:rFonts w:ascii="Times" w:hAnsi="Times" w:cs="Times"/>
          <w:noProof/>
          <w:color w:val="002A8A"/>
          <w:kern w:val="1"/>
          <w:sz w:val="30"/>
          <w:szCs w:val="30"/>
          <w:u w:color="00327B"/>
        </w:rPr>
        <w:drawing>
          <wp:inline distT="0" distB="0" distL="0" distR="0">
            <wp:extent cx="5718810" cy="4629785"/>
            <wp:effectExtent l="0" t="0" r="0" b="0"/>
            <wp:docPr id="2" name="Picture 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8810" cy="4629785"/>
                    </a:xfrm>
                    <a:prstGeom prst="rect">
                      <a:avLst/>
                    </a:prstGeom>
                    <a:noFill/>
                    <a:ln>
                      <a:noFill/>
                    </a:ln>
                  </pic:spPr>
                </pic:pic>
              </a:graphicData>
            </a:graphic>
          </wp:inline>
        </w:drawing>
      </w:r>
      <w:r>
        <w:rPr>
          <w:rFonts w:ascii="Times" w:hAnsi="Times" w:cs="Times"/>
          <w:color w:val="2E2E2E"/>
          <w:kern w:val="1"/>
          <w:sz w:val="30"/>
          <w:szCs w:val="30"/>
          <w:u w:color="00327B"/>
        </w:rPr>
        <w:t xml:space="preserve"> [Windows only] </w:t>
      </w:r>
      <w:proofErr w:type="gramStart"/>
      <w:r>
        <w:rPr>
          <w:rFonts w:ascii="Times" w:hAnsi="Times" w:cs="Times"/>
          <w:color w:val="2E2E2E"/>
          <w:kern w:val="1"/>
          <w:sz w:val="30"/>
          <w:szCs w:val="30"/>
          <w:u w:color="00327B"/>
        </w:rPr>
        <w:t>This</w:t>
      </w:r>
      <w:proofErr w:type="gramEnd"/>
      <w:r>
        <w:rPr>
          <w:rFonts w:ascii="Times" w:hAnsi="Times" w:cs="Times"/>
          <w:color w:val="2E2E2E"/>
          <w:kern w:val="1"/>
          <w:sz w:val="30"/>
          <w:szCs w:val="30"/>
          <w:u w:color="00327B"/>
        </w:rPr>
        <w:t xml:space="preserve"> photo editor runs on Windows. It has a large and growing community of users, with lots of </w:t>
      </w:r>
      <w:hyperlink r:id="rId20" w:history="1">
        <w:r>
          <w:rPr>
            <w:rFonts w:ascii="Times" w:hAnsi="Times" w:cs="Times"/>
            <w:color w:val="002A8A"/>
            <w:kern w:val="1"/>
            <w:sz w:val="30"/>
            <w:szCs w:val="30"/>
            <w:u w:val="single" w:color="002A8A"/>
          </w:rPr>
          <w:t>tutorials</w:t>
        </w:r>
      </w:hyperlink>
      <w:r>
        <w:rPr>
          <w:rFonts w:ascii="Times" w:hAnsi="Times" w:cs="Times"/>
          <w:color w:val="2E2E2E"/>
          <w:kern w:val="1"/>
          <w:sz w:val="30"/>
          <w:szCs w:val="30"/>
          <w:u w:color="00327B"/>
        </w:rPr>
        <w:t xml:space="preserve"> and plugins</w:t>
      </w:r>
      <w:proofErr w:type="gramStart"/>
      <w:r>
        <w:rPr>
          <w:rFonts w:ascii="Times" w:hAnsi="Times" w:cs="Times"/>
          <w:color w:val="2E2E2E"/>
          <w:kern w:val="1"/>
          <w:sz w:val="30"/>
          <w:szCs w:val="30"/>
          <w:u w:color="00327B"/>
        </w:rPr>
        <w:t>. </w:t>
      </w:r>
      <w:proofErr w:type="gramEnd"/>
      <w:r>
        <w:rPr>
          <w:rFonts w:ascii="Times" w:hAnsi="Times" w:cs="Times"/>
          <w:color w:val="2E2E2E"/>
          <w:kern w:val="1"/>
          <w:sz w:val="30"/>
          <w:szCs w:val="30"/>
          <w:u w:color="00327B"/>
        </w:rPr>
        <w:fldChar w:fldCharType="begin"/>
      </w:r>
      <w:r>
        <w:rPr>
          <w:rFonts w:ascii="Times" w:hAnsi="Times" w:cs="Times"/>
          <w:color w:val="2E2E2E"/>
          <w:kern w:val="1"/>
          <w:sz w:val="30"/>
          <w:szCs w:val="30"/>
          <w:u w:color="00327B"/>
        </w:rPr>
        <w:instrText>HYPERLINK "http://www.getpaint.net/download.html"</w:instrText>
      </w:r>
      <w:r>
        <w:rPr>
          <w:rFonts w:ascii="Times" w:hAnsi="Times" w:cs="Times"/>
          <w:color w:val="2E2E2E"/>
          <w:kern w:val="1"/>
          <w:sz w:val="30"/>
          <w:szCs w:val="30"/>
          <w:u w:color="00327B"/>
        </w:rPr>
      </w:r>
      <w:r>
        <w:rPr>
          <w:rFonts w:ascii="Times" w:hAnsi="Times" w:cs="Times"/>
          <w:color w:val="2E2E2E"/>
          <w:kern w:val="1"/>
          <w:sz w:val="30"/>
          <w:szCs w:val="30"/>
          <w:u w:color="00327B"/>
        </w:rPr>
        <w:fldChar w:fldCharType="separate"/>
      </w:r>
      <w:r>
        <w:rPr>
          <w:rFonts w:ascii="Times" w:hAnsi="Times" w:cs="Times"/>
          <w:color w:val="002A8A"/>
          <w:kern w:val="1"/>
          <w:sz w:val="30"/>
          <w:szCs w:val="30"/>
          <w:u w:val="single" w:color="002A8A"/>
        </w:rPr>
        <w:t>Download Paint.net</w:t>
      </w:r>
      <w:r>
        <w:rPr>
          <w:rFonts w:ascii="Times" w:hAnsi="Times" w:cs="Times"/>
          <w:color w:val="2E2E2E"/>
          <w:kern w:val="1"/>
          <w:sz w:val="30"/>
          <w:szCs w:val="30"/>
          <w:u w:color="00327B"/>
        </w:rPr>
        <w:fldChar w:fldCharType="end"/>
      </w:r>
    </w:p>
    <w:p w:rsidR="007F1ECE" w:rsidRDefault="007F1ECE" w:rsidP="007F1ECE">
      <w:pPr>
        <w:widowControl w:val="0"/>
        <w:tabs>
          <w:tab w:val="left" w:pos="220"/>
          <w:tab w:val="left" w:pos="720"/>
        </w:tabs>
        <w:autoSpaceDE w:val="0"/>
        <w:autoSpaceDN w:val="0"/>
        <w:adjustRightInd w:val="0"/>
        <w:ind w:left="720"/>
        <w:rPr>
          <w:rFonts w:ascii="Times" w:hAnsi="Times" w:cs="Times"/>
          <w:color w:val="2E2E2E"/>
          <w:kern w:val="1"/>
          <w:sz w:val="30"/>
          <w:szCs w:val="30"/>
          <w:u w:color="00327B"/>
        </w:rPr>
      </w:pPr>
    </w:p>
    <w:p w:rsidR="007F1ECE" w:rsidRDefault="007F1ECE" w:rsidP="007F1ECE">
      <w:pPr>
        <w:widowControl w:val="0"/>
        <w:numPr>
          <w:ilvl w:val="0"/>
          <w:numId w:val="2"/>
        </w:numPr>
        <w:tabs>
          <w:tab w:val="left" w:pos="220"/>
          <w:tab w:val="left" w:pos="720"/>
        </w:tabs>
        <w:autoSpaceDE w:val="0"/>
        <w:autoSpaceDN w:val="0"/>
        <w:adjustRightInd w:val="0"/>
        <w:ind w:hanging="720"/>
        <w:rPr>
          <w:rFonts w:ascii="Times" w:hAnsi="Times" w:cs="Times"/>
          <w:color w:val="2E2E2E"/>
          <w:kern w:val="1"/>
          <w:sz w:val="30"/>
          <w:szCs w:val="30"/>
          <w:u w:color="00327B"/>
        </w:rPr>
      </w:pPr>
      <w:proofErr w:type="spellStart"/>
      <w:r>
        <w:rPr>
          <w:rFonts w:ascii="Times" w:hAnsi="Times" w:cs="Times"/>
          <w:b/>
          <w:bCs/>
          <w:color w:val="1C1C1C"/>
          <w:kern w:val="1"/>
          <w:sz w:val="50"/>
          <w:szCs w:val="50"/>
          <w:u w:color="00327B"/>
        </w:rPr>
        <w:t>Pixia</w:t>
      </w:r>
      <w:proofErr w:type="spellEnd"/>
      <w:r>
        <w:rPr>
          <w:rFonts w:ascii="Times" w:hAnsi="Times" w:cs="Times"/>
          <w:b/>
          <w:bCs/>
          <w:color w:val="1C1C1C"/>
          <w:kern w:val="1"/>
          <w:sz w:val="50"/>
          <w:szCs w:val="50"/>
          <w:u w:color="00327B"/>
        </w:rPr>
        <w:t> </w:t>
      </w:r>
      <w:r>
        <w:rPr>
          <w:rFonts w:ascii="Times" w:hAnsi="Times" w:cs="Times"/>
          <w:noProof/>
          <w:color w:val="002A8A"/>
          <w:kern w:val="1"/>
          <w:sz w:val="30"/>
          <w:szCs w:val="30"/>
          <w:u w:color="00327B"/>
        </w:rPr>
        <w:drawing>
          <wp:inline distT="0" distB="0" distL="0" distR="0">
            <wp:extent cx="5718810" cy="4121785"/>
            <wp:effectExtent l="0" t="0" r="0" b="0"/>
            <wp:docPr id="3" name="Picture 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8810" cy="4121785"/>
                    </a:xfrm>
                    <a:prstGeom prst="rect">
                      <a:avLst/>
                    </a:prstGeom>
                    <a:noFill/>
                    <a:ln>
                      <a:noFill/>
                    </a:ln>
                  </pic:spPr>
                </pic:pic>
              </a:graphicData>
            </a:graphic>
          </wp:inline>
        </w:drawing>
      </w:r>
      <w:r>
        <w:rPr>
          <w:rFonts w:ascii="Times" w:hAnsi="Times" w:cs="Times"/>
          <w:color w:val="2E2E2E"/>
          <w:kern w:val="1"/>
          <w:sz w:val="30"/>
          <w:szCs w:val="30"/>
          <w:u w:color="00327B"/>
        </w:rPr>
        <w:t xml:space="preserve"> [Windows only] </w:t>
      </w:r>
      <w:proofErr w:type="gramStart"/>
      <w:r>
        <w:rPr>
          <w:rFonts w:ascii="Times" w:hAnsi="Times" w:cs="Times"/>
          <w:color w:val="2E2E2E"/>
          <w:kern w:val="1"/>
          <w:sz w:val="30"/>
          <w:szCs w:val="30"/>
          <w:u w:color="00327B"/>
        </w:rPr>
        <w:t>This</w:t>
      </w:r>
      <w:proofErr w:type="gramEnd"/>
      <w:r>
        <w:rPr>
          <w:rFonts w:ascii="Times" w:hAnsi="Times" w:cs="Times"/>
          <w:color w:val="2E2E2E"/>
          <w:kern w:val="1"/>
          <w:sz w:val="30"/>
          <w:szCs w:val="30"/>
          <w:u w:color="00327B"/>
        </w:rPr>
        <w:t xml:space="preserve"> free photo editor originates from Japan, with English versions to download. </w:t>
      </w:r>
      <w:r>
        <w:rPr>
          <w:rFonts w:ascii="Times" w:hAnsi="Times" w:cs="Times"/>
          <w:color w:val="00327B"/>
          <w:kern w:val="1"/>
          <w:sz w:val="30"/>
          <w:szCs w:val="30"/>
          <w:u w:val="single" w:color="00327B"/>
        </w:rPr>
        <w:t>Supports</w:t>
      </w:r>
      <w:r>
        <w:rPr>
          <w:rFonts w:ascii="Times" w:hAnsi="Times" w:cs="Times"/>
          <w:color w:val="2E2E2E"/>
          <w:kern w:val="1"/>
          <w:sz w:val="30"/>
          <w:szCs w:val="30"/>
          <w:u w:color="00327B"/>
        </w:rPr>
        <w:t xml:space="preserve"> layers, masks, and some basic tools of Photoshop</w:t>
      </w:r>
      <w:proofErr w:type="gramStart"/>
      <w:r>
        <w:rPr>
          <w:rFonts w:ascii="Times" w:hAnsi="Times" w:cs="Times"/>
          <w:color w:val="2E2E2E"/>
          <w:kern w:val="1"/>
          <w:sz w:val="30"/>
          <w:szCs w:val="30"/>
          <w:u w:color="00327B"/>
        </w:rPr>
        <w:t>. </w:t>
      </w:r>
      <w:proofErr w:type="gramEnd"/>
      <w:r>
        <w:rPr>
          <w:rFonts w:ascii="Times" w:hAnsi="Times" w:cs="Times"/>
          <w:color w:val="2E2E2E"/>
          <w:kern w:val="1"/>
          <w:sz w:val="30"/>
          <w:szCs w:val="30"/>
          <w:u w:color="00327B"/>
        </w:rPr>
        <w:fldChar w:fldCharType="begin"/>
      </w:r>
      <w:r>
        <w:rPr>
          <w:rFonts w:ascii="Times" w:hAnsi="Times" w:cs="Times"/>
          <w:color w:val="2E2E2E"/>
          <w:kern w:val="1"/>
          <w:sz w:val="30"/>
          <w:szCs w:val="30"/>
          <w:u w:color="00327B"/>
        </w:rPr>
        <w:instrText>HYPERLINK "http://park18.wakwak.com/~pixia/download.htm"</w:instrText>
      </w:r>
      <w:r>
        <w:rPr>
          <w:rFonts w:ascii="Times" w:hAnsi="Times" w:cs="Times"/>
          <w:color w:val="2E2E2E"/>
          <w:kern w:val="1"/>
          <w:sz w:val="30"/>
          <w:szCs w:val="30"/>
          <w:u w:color="00327B"/>
        </w:rPr>
      </w:r>
      <w:r>
        <w:rPr>
          <w:rFonts w:ascii="Times" w:hAnsi="Times" w:cs="Times"/>
          <w:color w:val="2E2E2E"/>
          <w:kern w:val="1"/>
          <w:sz w:val="30"/>
          <w:szCs w:val="30"/>
          <w:u w:color="00327B"/>
        </w:rPr>
        <w:fldChar w:fldCharType="separate"/>
      </w:r>
      <w:r>
        <w:rPr>
          <w:rFonts w:ascii="Times" w:hAnsi="Times" w:cs="Times"/>
          <w:color w:val="002A8A"/>
          <w:kern w:val="1"/>
          <w:sz w:val="30"/>
          <w:szCs w:val="30"/>
          <w:u w:val="single" w:color="002A8A"/>
        </w:rPr>
        <w:t xml:space="preserve">Download </w:t>
      </w:r>
      <w:proofErr w:type="spellStart"/>
      <w:r>
        <w:rPr>
          <w:rFonts w:ascii="Times" w:hAnsi="Times" w:cs="Times"/>
          <w:color w:val="002A8A"/>
          <w:kern w:val="1"/>
          <w:sz w:val="30"/>
          <w:szCs w:val="30"/>
          <w:u w:val="single" w:color="002A8A"/>
        </w:rPr>
        <w:t>PIxia</w:t>
      </w:r>
      <w:proofErr w:type="spellEnd"/>
      <w:r>
        <w:rPr>
          <w:rFonts w:ascii="Times" w:hAnsi="Times" w:cs="Times"/>
          <w:color w:val="2E2E2E"/>
          <w:kern w:val="1"/>
          <w:sz w:val="30"/>
          <w:szCs w:val="30"/>
          <w:u w:color="00327B"/>
        </w:rPr>
        <w:fldChar w:fldCharType="end"/>
      </w:r>
    </w:p>
    <w:p w:rsidR="007F1ECE" w:rsidRDefault="007F1ECE" w:rsidP="007F1ECE">
      <w:pPr>
        <w:widowControl w:val="0"/>
        <w:tabs>
          <w:tab w:val="left" w:pos="220"/>
          <w:tab w:val="left" w:pos="720"/>
        </w:tabs>
        <w:autoSpaceDE w:val="0"/>
        <w:autoSpaceDN w:val="0"/>
        <w:adjustRightInd w:val="0"/>
        <w:ind w:left="720"/>
        <w:rPr>
          <w:rFonts w:ascii="Times" w:hAnsi="Times" w:cs="Times"/>
          <w:color w:val="2E2E2E"/>
          <w:kern w:val="1"/>
          <w:sz w:val="30"/>
          <w:szCs w:val="30"/>
          <w:u w:color="00327B"/>
        </w:rPr>
      </w:pPr>
    </w:p>
    <w:p w:rsidR="007F1ECE" w:rsidRDefault="007F1ECE" w:rsidP="007F1ECE">
      <w:pPr>
        <w:widowControl w:val="0"/>
        <w:numPr>
          <w:ilvl w:val="0"/>
          <w:numId w:val="2"/>
        </w:numPr>
        <w:tabs>
          <w:tab w:val="left" w:pos="220"/>
          <w:tab w:val="left" w:pos="720"/>
        </w:tabs>
        <w:autoSpaceDE w:val="0"/>
        <w:autoSpaceDN w:val="0"/>
        <w:adjustRightInd w:val="0"/>
        <w:ind w:hanging="720"/>
        <w:rPr>
          <w:rFonts w:ascii="Times" w:hAnsi="Times" w:cs="Times"/>
          <w:color w:val="2E2E2E"/>
          <w:kern w:val="1"/>
          <w:sz w:val="30"/>
          <w:szCs w:val="30"/>
          <w:u w:color="00327B"/>
        </w:rPr>
      </w:pPr>
      <w:r>
        <w:rPr>
          <w:rFonts w:ascii="Times" w:hAnsi="Times" w:cs="Times"/>
          <w:b/>
          <w:bCs/>
          <w:color w:val="1C1C1C"/>
          <w:kern w:val="1"/>
          <w:sz w:val="50"/>
          <w:szCs w:val="50"/>
          <w:u w:color="00327B"/>
        </w:rPr>
        <w:t>Seashore </w:t>
      </w:r>
      <w:r>
        <w:rPr>
          <w:rFonts w:ascii="Times" w:hAnsi="Times" w:cs="Times"/>
          <w:noProof/>
          <w:color w:val="002A8A"/>
          <w:kern w:val="1"/>
          <w:sz w:val="30"/>
          <w:szCs w:val="30"/>
          <w:u w:color="00327B"/>
        </w:rPr>
        <w:drawing>
          <wp:inline distT="0" distB="0" distL="0" distR="0">
            <wp:extent cx="5718810" cy="3816985"/>
            <wp:effectExtent l="0" t="0" r="0" b="0"/>
            <wp:docPr id="4" name="Picture 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8810" cy="3816985"/>
                    </a:xfrm>
                    <a:prstGeom prst="rect">
                      <a:avLst/>
                    </a:prstGeom>
                    <a:noFill/>
                    <a:ln>
                      <a:noFill/>
                    </a:ln>
                  </pic:spPr>
                </pic:pic>
              </a:graphicData>
            </a:graphic>
          </wp:inline>
        </w:drawing>
      </w:r>
      <w:r>
        <w:rPr>
          <w:rFonts w:ascii="Times" w:hAnsi="Times" w:cs="Times"/>
          <w:color w:val="2E2E2E"/>
          <w:kern w:val="1"/>
          <w:sz w:val="30"/>
          <w:szCs w:val="30"/>
          <w:u w:color="00327B"/>
        </w:rPr>
        <w:t> [Mac only] Seashore is an open source image editor for Mac OS X’s Cocoa framework. It features gradients, textures and anti-aliasing for both text and brush strokes. It supports multiple layers and alpha channel editing. It is based around the GIMP’s technology and uses the same native file format</w:t>
      </w:r>
      <w:proofErr w:type="gramStart"/>
      <w:r>
        <w:rPr>
          <w:rFonts w:ascii="Times" w:hAnsi="Times" w:cs="Times"/>
          <w:color w:val="2E2E2E"/>
          <w:kern w:val="1"/>
          <w:sz w:val="30"/>
          <w:szCs w:val="30"/>
          <w:u w:color="00327B"/>
        </w:rPr>
        <w:t>. </w:t>
      </w:r>
      <w:proofErr w:type="gramEnd"/>
      <w:r>
        <w:rPr>
          <w:rFonts w:ascii="Times" w:hAnsi="Times" w:cs="Times"/>
          <w:color w:val="2E2E2E"/>
          <w:kern w:val="1"/>
          <w:sz w:val="30"/>
          <w:szCs w:val="30"/>
          <w:u w:color="00327B"/>
        </w:rPr>
        <w:fldChar w:fldCharType="begin"/>
      </w:r>
      <w:r>
        <w:rPr>
          <w:rFonts w:ascii="Times" w:hAnsi="Times" w:cs="Times"/>
          <w:color w:val="2E2E2E"/>
          <w:kern w:val="1"/>
          <w:sz w:val="30"/>
          <w:szCs w:val="30"/>
          <w:u w:color="00327B"/>
        </w:rPr>
        <w:instrText>HYPERLINK "http://seashore.sourceforge.net/download.php"</w:instrText>
      </w:r>
      <w:r>
        <w:rPr>
          <w:rFonts w:ascii="Times" w:hAnsi="Times" w:cs="Times"/>
          <w:color w:val="2E2E2E"/>
          <w:kern w:val="1"/>
          <w:sz w:val="30"/>
          <w:szCs w:val="30"/>
          <w:u w:color="00327B"/>
        </w:rPr>
      </w:r>
      <w:r>
        <w:rPr>
          <w:rFonts w:ascii="Times" w:hAnsi="Times" w:cs="Times"/>
          <w:color w:val="2E2E2E"/>
          <w:kern w:val="1"/>
          <w:sz w:val="30"/>
          <w:szCs w:val="30"/>
          <w:u w:color="00327B"/>
        </w:rPr>
        <w:fldChar w:fldCharType="separate"/>
      </w:r>
      <w:r>
        <w:rPr>
          <w:rFonts w:ascii="Times" w:hAnsi="Times" w:cs="Times"/>
          <w:color w:val="002A8A"/>
          <w:kern w:val="1"/>
          <w:sz w:val="30"/>
          <w:szCs w:val="30"/>
          <w:u w:val="single" w:color="002A8A"/>
        </w:rPr>
        <w:t>Download Seashore</w:t>
      </w:r>
      <w:r>
        <w:rPr>
          <w:rFonts w:ascii="Times" w:hAnsi="Times" w:cs="Times"/>
          <w:color w:val="2E2E2E"/>
          <w:kern w:val="1"/>
          <w:sz w:val="30"/>
          <w:szCs w:val="30"/>
          <w:u w:color="00327B"/>
        </w:rPr>
        <w:fldChar w:fldCharType="end"/>
      </w:r>
      <w:r>
        <w:rPr>
          <w:rFonts w:ascii="Times" w:hAnsi="Times" w:cs="Times"/>
          <w:color w:val="2E2E2E"/>
          <w:kern w:val="1"/>
          <w:sz w:val="30"/>
          <w:szCs w:val="30"/>
          <w:u w:color="00327B"/>
        </w:rPr>
        <w:t>.</w:t>
      </w:r>
    </w:p>
    <w:p w:rsidR="007F1ECE" w:rsidRDefault="007F1ECE" w:rsidP="007F1ECE">
      <w:pPr>
        <w:widowControl w:val="0"/>
        <w:tabs>
          <w:tab w:val="left" w:pos="220"/>
          <w:tab w:val="left" w:pos="720"/>
        </w:tabs>
        <w:autoSpaceDE w:val="0"/>
        <w:autoSpaceDN w:val="0"/>
        <w:adjustRightInd w:val="0"/>
        <w:ind w:left="720"/>
        <w:rPr>
          <w:rFonts w:ascii="Times" w:hAnsi="Times" w:cs="Times"/>
          <w:color w:val="2E2E2E"/>
          <w:kern w:val="1"/>
          <w:sz w:val="30"/>
          <w:szCs w:val="30"/>
          <w:u w:color="00327B"/>
        </w:rPr>
      </w:pPr>
    </w:p>
    <w:p w:rsidR="007F1ECE" w:rsidRDefault="007F1ECE" w:rsidP="007F1ECE">
      <w:pPr>
        <w:widowControl w:val="0"/>
        <w:numPr>
          <w:ilvl w:val="0"/>
          <w:numId w:val="2"/>
        </w:numPr>
        <w:tabs>
          <w:tab w:val="left" w:pos="220"/>
          <w:tab w:val="left" w:pos="720"/>
        </w:tabs>
        <w:autoSpaceDE w:val="0"/>
        <w:autoSpaceDN w:val="0"/>
        <w:adjustRightInd w:val="0"/>
        <w:ind w:hanging="720"/>
        <w:rPr>
          <w:rFonts w:ascii="Times" w:hAnsi="Times" w:cs="Times"/>
          <w:color w:val="2E2E2E"/>
          <w:kern w:val="1"/>
          <w:sz w:val="30"/>
          <w:szCs w:val="30"/>
          <w:u w:color="00327B"/>
        </w:rPr>
      </w:pPr>
      <w:proofErr w:type="spellStart"/>
      <w:r>
        <w:rPr>
          <w:rFonts w:ascii="Times" w:hAnsi="Times" w:cs="Times"/>
          <w:b/>
          <w:bCs/>
          <w:color w:val="1C1C1C"/>
          <w:kern w:val="1"/>
          <w:sz w:val="50"/>
          <w:szCs w:val="50"/>
          <w:u w:color="00327B"/>
        </w:rPr>
        <w:t>Inkscape</w:t>
      </w:r>
      <w:proofErr w:type="spellEnd"/>
      <w:r>
        <w:rPr>
          <w:rFonts w:ascii="Times" w:hAnsi="Times" w:cs="Times"/>
          <w:b/>
          <w:bCs/>
          <w:color w:val="1C1C1C"/>
          <w:kern w:val="1"/>
          <w:sz w:val="50"/>
          <w:szCs w:val="50"/>
          <w:u w:color="00327B"/>
        </w:rPr>
        <w:t> </w:t>
      </w:r>
      <w:r>
        <w:rPr>
          <w:rFonts w:ascii="Times" w:hAnsi="Times" w:cs="Times"/>
          <w:noProof/>
          <w:color w:val="002A8A"/>
          <w:kern w:val="1"/>
          <w:sz w:val="30"/>
          <w:szCs w:val="30"/>
          <w:u w:color="00327B"/>
        </w:rPr>
        <w:drawing>
          <wp:inline distT="0" distB="0" distL="0" distR="0">
            <wp:extent cx="5718810" cy="4572000"/>
            <wp:effectExtent l="0" t="0" r="0" b="0"/>
            <wp:docPr id="5" name="Picture 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8810" cy="4572000"/>
                    </a:xfrm>
                    <a:prstGeom prst="rect">
                      <a:avLst/>
                    </a:prstGeom>
                    <a:noFill/>
                    <a:ln>
                      <a:noFill/>
                    </a:ln>
                  </pic:spPr>
                </pic:pic>
              </a:graphicData>
            </a:graphic>
          </wp:inline>
        </w:drawing>
      </w:r>
      <w:r>
        <w:rPr>
          <w:rFonts w:ascii="Times" w:hAnsi="Times" w:cs="Times"/>
          <w:color w:val="2E2E2E"/>
          <w:kern w:val="1"/>
          <w:sz w:val="30"/>
          <w:szCs w:val="30"/>
          <w:u w:color="00327B"/>
        </w:rPr>
        <w:t> </w:t>
      </w:r>
      <w:proofErr w:type="spellStart"/>
      <w:r>
        <w:rPr>
          <w:rFonts w:ascii="Times" w:hAnsi="Times" w:cs="Times"/>
          <w:color w:val="2E2E2E"/>
          <w:kern w:val="1"/>
          <w:sz w:val="30"/>
          <w:szCs w:val="30"/>
          <w:u w:color="00327B"/>
        </w:rPr>
        <w:t>Inkscape</w:t>
      </w:r>
      <w:proofErr w:type="spellEnd"/>
      <w:r>
        <w:rPr>
          <w:rFonts w:ascii="Times" w:hAnsi="Times" w:cs="Times"/>
          <w:color w:val="2E2E2E"/>
          <w:kern w:val="1"/>
          <w:sz w:val="30"/>
          <w:szCs w:val="30"/>
          <w:u w:color="00327B"/>
        </w:rPr>
        <w:t xml:space="preserve"> is an open-source </w:t>
      </w:r>
      <w:r>
        <w:rPr>
          <w:rFonts w:ascii="Times" w:hAnsi="Times" w:cs="Times"/>
          <w:color w:val="00327B"/>
          <w:kern w:val="1"/>
          <w:sz w:val="30"/>
          <w:szCs w:val="30"/>
          <w:u w:val="single" w:color="00327B"/>
        </w:rPr>
        <w:t>vector graphics</w:t>
      </w:r>
      <w:r>
        <w:rPr>
          <w:rFonts w:ascii="Times" w:hAnsi="Times" w:cs="Times"/>
          <w:color w:val="2E2E2E"/>
          <w:kern w:val="1"/>
          <w:sz w:val="30"/>
          <w:szCs w:val="30"/>
          <w:u w:color="00327B"/>
        </w:rPr>
        <w:t xml:space="preserve"> editor similar to Adobe Illustrator, Corel Draw, Freehand, or Xara X. What sets </w:t>
      </w:r>
      <w:proofErr w:type="spellStart"/>
      <w:r>
        <w:rPr>
          <w:rFonts w:ascii="Times" w:hAnsi="Times" w:cs="Times"/>
          <w:color w:val="2E2E2E"/>
          <w:kern w:val="1"/>
          <w:sz w:val="30"/>
          <w:szCs w:val="30"/>
          <w:u w:color="00327B"/>
        </w:rPr>
        <w:t>Inkscape</w:t>
      </w:r>
      <w:proofErr w:type="spellEnd"/>
      <w:r>
        <w:rPr>
          <w:rFonts w:ascii="Times" w:hAnsi="Times" w:cs="Times"/>
          <w:color w:val="2E2E2E"/>
          <w:kern w:val="1"/>
          <w:sz w:val="30"/>
          <w:szCs w:val="30"/>
          <w:u w:color="00327B"/>
        </w:rPr>
        <w:t xml:space="preserve"> apart is its use of Scalable </w:t>
      </w:r>
      <w:hyperlink r:id="rId27" w:history="1">
        <w:r>
          <w:rPr>
            <w:rFonts w:ascii="Times" w:hAnsi="Times" w:cs="Times"/>
            <w:color w:val="002A8A"/>
            <w:kern w:val="1"/>
            <w:sz w:val="30"/>
            <w:szCs w:val="30"/>
            <w:u w:val="single" w:color="002A8A"/>
          </w:rPr>
          <w:t>Vector</w:t>
        </w:r>
      </w:hyperlink>
      <w:r>
        <w:rPr>
          <w:rFonts w:ascii="Times" w:hAnsi="Times" w:cs="Times"/>
          <w:color w:val="2E2E2E"/>
          <w:kern w:val="1"/>
          <w:sz w:val="30"/>
          <w:szCs w:val="30"/>
          <w:u w:color="00327B"/>
        </w:rPr>
        <w:t xml:space="preserve"> Graphics (SVG), an open XML-based W3C standard, as the native format</w:t>
      </w:r>
      <w:proofErr w:type="gramStart"/>
      <w:r>
        <w:rPr>
          <w:rFonts w:ascii="Times" w:hAnsi="Times" w:cs="Times"/>
          <w:color w:val="2E2E2E"/>
          <w:kern w:val="1"/>
          <w:sz w:val="30"/>
          <w:szCs w:val="30"/>
          <w:u w:color="00327B"/>
        </w:rPr>
        <w:t>. </w:t>
      </w:r>
      <w:proofErr w:type="gramEnd"/>
      <w:r>
        <w:rPr>
          <w:rFonts w:ascii="Times" w:hAnsi="Times" w:cs="Times"/>
          <w:color w:val="2E2E2E"/>
          <w:kern w:val="1"/>
          <w:sz w:val="30"/>
          <w:szCs w:val="30"/>
          <w:u w:color="00327B"/>
        </w:rPr>
        <w:fldChar w:fldCharType="begin"/>
      </w:r>
      <w:r>
        <w:rPr>
          <w:rFonts w:ascii="Times" w:hAnsi="Times" w:cs="Times"/>
          <w:color w:val="2E2E2E"/>
          <w:kern w:val="1"/>
          <w:sz w:val="30"/>
          <w:szCs w:val="30"/>
          <w:u w:color="00327B"/>
        </w:rPr>
        <w:instrText>HYPERLINK "http://www.inkscape.org/download/?lang=en"</w:instrText>
      </w:r>
      <w:r>
        <w:rPr>
          <w:rFonts w:ascii="Times" w:hAnsi="Times" w:cs="Times"/>
          <w:color w:val="2E2E2E"/>
          <w:kern w:val="1"/>
          <w:sz w:val="30"/>
          <w:szCs w:val="30"/>
          <w:u w:color="00327B"/>
        </w:rPr>
      </w:r>
      <w:r>
        <w:rPr>
          <w:rFonts w:ascii="Times" w:hAnsi="Times" w:cs="Times"/>
          <w:color w:val="2E2E2E"/>
          <w:kern w:val="1"/>
          <w:sz w:val="30"/>
          <w:szCs w:val="30"/>
          <w:u w:color="00327B"/>
        </w:rPr>
        <w:fldChar w:fldCharType="separate"/>
      </w:r>
      <w:r>
        <w:rPr>
          <w:rFonts w:ascii="Times" w:hAnsi="Times" w:cs="Times"/>
          <w:color w:val="002A8A"/>
          <w:kern w:val="1"/>
          <w:sz w:val="30"/>
          <w:szCs w:val="30"/>
          <w:u w:val="single" w:color="002A8A"/>
        </w:rPr>
        <w:t xml:space="preserve">Download </w:t>
      </w:r>
      <w:proofErr w:type="spellStart"/>
      <w:r>
        <w:rPr>
          <w:rFonts w:ascii="Times" w:hAnsi="Times" w:cs="Times"/>
          <w:color w:val="002A8A"/>
          <w:kern w:val="1"/>
          <w:sz w:val="30"/>
          <w:szCs w:val="30"/>
          <w:u w:val="single" w:color="002A8A"/>
        </w:rPr>
        <w:t>Inkscape</w:t>
      </w:r>
      <w:proofErr w:type="spellEnd"/>
      <w:r>
        <w:rPr>
          <w:rFonts w:ascii="Times" w:hAnsi="Times" w:cs="Times"/>
          <w:color w:val="2E2E2E"/>
          <w:kern w:val="1"/>
          <w:sz w:val="30"/>
          <w:szCs w:val="30"/>
          <w:u w:color="00327B"/>
        </w:rPr>
        <w:fldChar w:fldCharType="end"/>
      </w:r>
      <w:r>
        <w:rPr>
          <w:rFonts w:ascii="Times" w:hAnsi="Times" w:cs="Times"/>
          <w:color w:val="2E2E2E"/>
          <w:kern w:val="1"/>
          <w:sz w:val="30"/>
          <w:szCs w:val="30"/>
          <w:u w:color="00327B"/>
        </w:rPr>
        <w:t>.</w:t>
      </w:r>
    </w:p>
    <w:p w:rsidR="007F1ECE" w:rsidRDefault="007F1ECE" w:rsidP="007F1ECE">
      <w:pPr>
        <w:widowControl w:val="0"/>
        <w:tabs>
          <w:tab w:val="left" w:pos="220"/>
          <w:tab w:val="left" w:pos="720"/>
        </w:tabs>
        <w:autoSpaceDE w:val="0"/>
        <w:autoSpaceDN w:val="0"/>
        <w:adjustRightInd w:val="0"/>
        <w:ind w:left="720"/>
        <w:rPr>
          <w:rFonts w:ascii="Times" w:hAnsi="Times" w:cs="Times"/>
          <w:color w:val="2E2E2E"/>
          <w:kern w:val="1"/>
          <w:sz w:val="30"/>
          <w:szCs w:val="30"/>
          <w:u w:color="00327B"/>
        </w:rPr>
      </w:pPr>
    </w:p>
    <w:p w:rsidR="007F1ECE" w:rsidRDefault="007F1ECE" w:rsidP="007F1ECE">
      <w:pPr>
        <w:widowControl w:val="0"/>
        <w:numPr>
          <w:ilvl w:val="0"/>
          <w:numId w:val="2"/>
        </w:numPr>
        <w:tabs>
          <w:tab w:val="left" w:pos="220"/>
          <w:tab w:val="left" w:pos="720"/>
        </w:tabs>
        <w:autoSpaceDE w:val="0"/>
        <w:autoSpaceDN w:val="0"/>
        <w:adjustRightInd w:val="0"/>
        <w:ind w:hanging="720"/>
        <w:rPr>
          <w:rFonts w:ascii="Times" w:hAnsi="Times" w:cs="Times"/>
          <w:color w:val="2E2E2E"/>
          <w:kern w:val="1"/>
          <w:sz w:val="30"/>
          <w:szCs w:val="30"/>
          <w:u w:color="00327B"/>
        </w:rPr>
      </w:pPr>
      <w:r>
        <w:rPr>
          <w:rFonts w:ascii="Times" w:hAnsi="Times" w:cs="Times"/>
          <w:b/>
          <w:bCs/>
          <w:color w:val="1C1C1C"/>
          <w:kern w:val="1"/>
          <w:sz w:val="50"/>
          <w:szCs w:val="50"/>
          <w:u w:color="00327B"/>
        </w:rPr>
        <w:t xml:space="preserve">Xara </w:t>
      </w:r>
      <w:proofErr w:type="spellStart"/>
      <w:r>
        <w:rPr>
          <w:rFonts w:ascii="Times" w:hAnsi="Times" w:cs="Times"/>
          <w:b/>
          <w:bCs/>
          <w:color w:val="1C1C1C"/>
          <w:kern w:val="1"/>
          <w:sz w:val="50"/>
          <w:szCs w:val="50"/>
          <w:u w:color="00327B"/>
        </w:rPr>
        <w:t>Xtreme</w:t>
      </w:r>
      <w:proofErr w:type="spellEnd"/>
      <w:r>
        <w:rPr>
          <w:rFonts w:ascii="Times" w:hAnsi="Times" w:cs="Times"/>
          <w:b/>
          <w:bCs/>
          <w:color w:val="1C1C1C"/>
          <w:kern w:val="1"/>
          <w:sz w:val="50"/>
          <w:szCs w:val="50"/>
          <w:u w:color="00327B"/>
        </w:rPr>
        <w:t> </w:t>
      </w:r>
      <w:r>
        <w:rPr>
          <w:rFonts w:ascii="Times" w:hAnsi="Times" w:cs="Times"/>
          <w:noProof/>
          <w:color w:val="002A8A"/>
          <w:kern w:val="1"/>
          <w:sz w:val="30"/>
          <w:szCs w:val="30"/>
          <w:u w:color="00327B"/>
        </w:rPr>
        <w:drawing>
          <wp:inline distT="0" distB="0" distL="0" distR="0">
            <wp:extent cx="5718810" cy="4949190"/>
            <wp:effectExtent l="0" t="0" r="0" b="3810"/>
            <wp:docPr id="6" name="Picture 6">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8810" cy="4949190"/>
                    </a:xfrm>
                    <a:prstGeom prst="rect">
                      <a:avLst/>
                    </a:prstGeom>
                    <a:noFill/>
                    <a:ln>
                      <a:noFill/>
                    </a:ln>
                  </pic:spPr>
                </pic:pic>
              </a:graphicData>
            </a:graphic>
          </wp:inline>
        </w:drawing>
      </w:r>
      <w:r>
        <w:rPr>
          <w:rFonts w:ascii="Times" w:hAnsi="Times" w:cs="Times"/>
          <w:color w:val="2E2E2E"/>
          <w:kern w:val="1"/>
          <w:sz w:val="30"/>
          <w:szCs w:val="30"/>
          <w:u w:color="00327B"/>
        </w:rPr>
        <w:t xml:space="preserve"> Xara </w:t>
      </w:r>
      <w:proofErr w:type="spellStart"/>
      <w:r>
        <w:rPr>
          <w:rFonts w:ascii="Times" w:hAnsi="Times" w:cs="Times"/>
          <w:color w:val="2E2E2E"/>
          <w:kern w:val="1"/>
          <w:sz w:val="30"/>
          <w:szCs w:val="30"/>
          <w:u w:color="00327B"/>
        </w:rPr>
        <w:t>Xtreme</w:t>
      </w:r>
      <w:proofErr w:type="spellEnd"/>
      <w:r>
        <w:rPr>
          <w:rFonts w:ascii="Times" w:hAnsi="Times" w:cs="Times"/>
          <w:color w:val="2E2E2E"/>
          <w:kern w:val="1"/>
          <w:sz w:val="30"/>
          <w:szCs w:val="30"/>
          <w:u w:color="00327B"/>
        </w:rPr>
        <w:t xml:space="preserve"> for Linux is a powerful, </w:t>
      </w:r>
      <w:proofErr w:type="gramStart"/>
      <w:r>
        <w:rPr>
          <w:rFonts w:ascii="Times" w:hAnsi="Times" w:cs="Times"/>
          <w:color w:val="2E2E2E"/>
          <w:kern w:val="1"/>
          <w:sz w:val="30"/>
          <w:szCs w:val="30"/>
          <w:u w:color="00327B"/>
        </w:rPr>
        <w:t>general purpose</w:t>
      </w:r>
      <w:proofErr w:type="gramEnd"/>
      <w:r>
        <w:rPr>
          <w:rFonts w:ascii="Times" w:hAnsi="Times" w:cs="Times"/>
          <w:color w:val="2E2E2E"/>
          <w:kern w:val="1"/>
          <w:sz w:val="30"/>
          <w:szCs w:val="30"/>
          <w:u w:color="00327B"/>
        </w:rPr>
        <w:t xml:space="preserve"> </w:t>
      </w:r>
      <w:r>
        <w:rPr>
          <w:rFonts w:ascii="Times" w:hAnsi="Times" w:cs="Times"/>
          <w:color w:val="00327B"/>
          <w:kern w:val="1"/>
          <w:sz w:val="30"/>
          <w:szCs w:val="30"/>
          <w:u w:val="single" w:color="00327B"/>
        </w:rPr>
        <w:t>graphics program</w:t>
      </w:r>
      <w:r>
        <w:rPr>
          <w:rFonts w:ascii="Times" w:hAnsi="Times" w:cs="Times"/>
          <w:color w:val="2E2E2E"/>
          <w:kern w:val="1"/>
          <w:sz w:val="30"/>
          <w:szCs w:val="30"/>
          <w:u w:color="00327B"/>
        </w:rPr>
        <w:t xml:space="preserve"> for Unix platforms including Linux, FreeBSD and (in development) OS-X. </w:t>
      </w:r>
      <w:proofErr w:type="spellStart"/>
      <w:r>
        <w:rPr>
          <w:rFonts w:ascii="Times" w:hAnsi="Times" w:cs="Times"/>
          <w:color w:val="2E2E2E"/>
          <w:kern w:val="1"/>
          <w:sz w:val="30"/>
          <w:szCs w:val="30"/>
          <w:u w:color="00327B"/>
        </w:rPr>
        <w:t>Formely</w:t>
      </w:r>
      <w:proofErr w:type="spellEnd"/>
      <w:r>
        <w:rPr>
          <w:rFonts w:ascii="Times" w:hAnsi="Times" w:cs="Times"/>
          <w:color w:val="2E2E2E"/>
          <w:kern w:val="1"/>
          <w:sz w:val="30"/>
          <w:szCs w:val="30"/>
          <w:u w:color="00327B"/>
        </w:rPr>
        <w:t xml:space="preserve"> known as Xara LX, it is based on </w:t>
      </w:r>
      <w:hyperlink r:id="rId30" w:history="1">
        <w:r>
          <w:rPr>
            <w:rFonts w:ascii="Times" w:hAnsi="Times" w:cs="Times"/>
            <w:color w:val="002A8A"/>
            <w:kern w:val="1"/>
            <w:sz w:val="30"/>
            <w:szCs w:val="30"/>
            <w:u w:val="single" w:color="002A8A"/>
          </w:rPr>
          <w:t xml:space="preserve">Xara </w:t>
        </w:r>
        <w:proofErr w:type="spellStart"/>
        <w:r>
          <w:rPr>
            <w:rFonts w:ascii="Times" w:hAnsi="Times" w:cs="Times"/>
            <w:color w:val="002A8A"/>
            <w:kern w:val="1"/>
            <w:sz w:val="30"/>
            <w:szCs w:val="30"/>
            <w:u w:val="single" w:color="002A8A"/>
          </w:rPr>
          <w:t>Xtreme</w:t>
        </w:r>
        <w:proofErr w:type="spellEnd"/>
        <w:r>
          <w:rPr>
            <w:rFonts w:ascii="Times" w:hAnsi="Times" w:cs="Times"/>
            <w:color w:val="002A8A"/>
            <w:kern w:val="1"/>
            <w:sz w:val="30"/>
            <w:szCs w:val="30"/>
            <w:u w:val="single" w:color="002A8A"/>
          </w:rPr>
          <w:t xml:space="preserve"> for Windows</w:t>
        </w:r>
      </w:hyperlink>
      <w:r>
        <w:rPr>
          <w:rFonts w:ascii="Times" w:hAnsi="Times" w:cs="Times"/>
          <w:color w:val="2E2E2E"/>
          <w:kern w:val="1"/>
          <w:sz w:val="30"/>
          <w:szCs w:val="30"/>
          <w:u w:color="00327B"/>
        </w:rPr>
        <w:t>, which is the fastest graphics program available, period</w:t>
      </w:r>
      <w:proofErr w:type="gramStart"/>
      <w:r>
        <w:rPr>
          <w:rFonts w:ascii="Times" w:hAnsi="Times" w:cs="Times"/>
          <w:color w:val="2E2E2E"/>
          <w:kern w:val="1"/>
          <w:sz w:val="30"/>
          <w:szCs w:val="30"/>
          <w:u w:color="00327B"/>
        </w:rPr>
        <w:t>. </w:t>
      </w:r>
      <w:proofErr w:type="gramEnd"/>
      <w:r>
        <w:rPr>
          <w:rFonts w:ascii="Times" w:hAnsi="Times" w:cs="Times"/>
          <w:color w:val="2E2E2E"/>
          <w:kern w:val="1"/>
          <w:sz w:val="30"/>
          <w:szCs w:val="30"/>
          <w:u w:color="00327B"/>
        </w:rPr>
        <w:fldChar w:fldCharType="begin"/>
      </w:r>
      <w:r>
        <w:rPr>
          <w:rFonts w:ascii="Times" w:hAnsi="Times" w:cs="Times"/>
          <w:color w:val="2E2E2E"/>
          <w:kern w:val="1"/>
          <w:sz w:val="30"/>
          <w:szCs w:val="30"/>
          <w:u w:color="00327B"/>
        </w:rPr>
        <w:instrText>HYPERLINK "http://http//www.xaraxtreme.org/download/"</w:instrText>
      </w:r>
      <w:r>
        <w:rPr>
          <w:rFonts w:ascii="Times" w:hAnsi="Times" w:cs="Times"/>
          <w:color w:val="2E2E2E"/>
          <w:kern w:val="1"/>
          <w:sz w:val="30"/>
          <w:szCs w:val="30"/>
          <w:u w:color="00327B"/>
        </w:rPr>
      </w:r>
      <w:r>
        <w:rPr>
          <w:rFonts w:ascii="Times" w:hAnsi="Times" w:cs="Times"/>
          <w:color w:val="2E2E2E"/>
          <w:kern w:val="1"/>
          <w:sz w:val="30"/>
          <w:szCs w:val="30"/>
          <w:u w:color="00327B"/>
        </w:rPr>
        <w:fldChar w:fldCharType="separate"/>
      </w:r>
      <w:r>
        <w:rPr>
          <w:rFonts w:ascii="Times" w:hAnsi="Times" w:cs="Times"/>
          <w:color w:val="002A8A"/>
          <w:kern w:val="1"/>
          <w:sz w:val="30"/>
          <w:szCs w:val="30"/>
          <w:u w:val="single" w:color="002A8A"/>
        </w:rPr>
        <w:t xml:space="preserve">Download Xara </w:t>
      </w:r>
      <w:proofErr w:type="spellStart"/>
      <w:r>
        <w:rPr>
          <w:rFonts w:ascii="Times" w:hAnsi="Times" w:cs="Times"/>
          <w:color w:val="002A8A"/>
          <w:kern w:val="1"/>
          <w:sz w:val="30"/>
          <w:szCs w:val="30"/>
          <w:u w:val="single" w:color="002A8A"/>
        </w:rPr>
        <w:t>Xtreme</w:t>
      </w:r>
      <w:proofErr w:type="spellEnd"/>
      <w:r>
        <w:rPr>
          <w:rFonts w:ascii="Times" w:hAnsi="Times" w:cs="Times"/>
          <w:color w:val="2E2E2E"/>
          <w:kern w:val="1"/>
          <w:sz w:val="30"/>
          <w:szCs w:val="30"/>
          <w:u w:color="00327B"/>
        </w:rPr>
        <w:fldChar w:fldCharType="end"/>
      </w:r>
      <w:r>
        <w:rPr>
          <w:rFonts w:ascii="Times" w:hAnsi="Times" w:cs="Times"/>
          <w:color w:val="2E2E2E"/>
          <w:kern w:val="1"/>
          <w:sz w:val="30"/>
          <w:szCs w:val="30"/>
          <w:u w:color="00327B"/>
        </w:rPr>
        <w:t xml:space="preserve">. </w:t>
      </w:r>
    </w:p>
    <w:p w:rsidR="007F1ECE" w:rsidRDefault="007F1ECE" w:rsidP="007F1ECE">
      <w:pPr>
        <w:widowControl w:val="0"/>
        <w:tabs>
          <w:tab w:val="left" w:pos="220"/>
          <w:tab w:val="left" w:pos="720"/>
        </w:tabs>
        <w:autoSpaceDE w:val="0"/>
        <w:autoSpaceDN w:val="0"/>
        <w:adjustRightInd w:val="0"/>
        <w:ind w:left="720"/>
        <w:rPr>
          <w:rFonts w:ascii="Times" w:hAnsi="Times" w:cs="Times"/>
          <w:color w:val="2E2E2E"/>
          <w:kern w:val="1"/>
          <w:sz w:val="30"/>
          <w:szCs w:val="30"/>
          <w:u w:color="00327B"/>
        </w:rPr>
      </w:pPr>
    </w:p>
    <w:p w:rsidR="007F1ECE" w:rsidRDefault="007F1ECE" w:rsidP="007F1ECE">
      <w:pPr>
        <w:widowControl w:val="0"/>
        <w:numPr>
          <w:ilvl w:val="0"/>
          <w:numId w:val="2"/>
        </w:numPr>
        <w:tabs>
          <w:tab w:val="left" w:pos="220"/>
          <w:tab w:val="left" w:pos="720"/>
        </w:tabs>
        <w:autoSpaceDE w:val="0"/>
        <w:autoSpaceDN w:val="0"/>
        <w:adjustRightInd w:val="0"/>
        <w:ind w:hanging="720"/>
        <w:rPr>
          <w:rFonts w:ascii="Times" w:hAnsi="Times" w:cs="Times"/>
          <w:color w:val="2E2E2E"/>
          <w:kern w:val="1"/>
          <w:sz w:val="30"/>
          <w:szCs w:val="30"/>
          <w:u w:color="00327B"/>
        </w:rPr>
      </w:pPr>
      <w:proofErr w:type="spellStart"/>
      <w:r>
        <w:rPr>
          <w:rFonts w:ascii="Times" w:hAnsi="Times" w:cs="Times"/>
          <w:b/>
          <w:bCs/>
          <w:color w:val="1C1C1C"/>
          <w:kern w:val="1"/>
          <w:sz w:val="50"/>
          <w:szCs w:val="50"/>
          <w:u w:color="00327B"/>
        </w:rPr>
        <w:t>Chocoflop</w:t>
      </w:r>
      <w:proofErr w:type="spellEnd"/>
      <w:r>
        <w:rPr>
          <w:rFonts w:ascii="Times" w:hAnsi="Times" w:cs="Times"/>
          <w:b/>
          <w:bCs/>
          <w:color w:val="1C1C1C"/>
          <w:kern w:val="1"/>
          <w:sz w:val="50"/>
          <w:szCs w:val="50"/>
          <w:u w:color="00327B"/>
        </w:rPr>
        <w:t> </w:t>
      </w:r>
      <w:r>
        <w:rPr>
          <w:rFonts w:ascii="Times" w:hAnsi="Times" w:cs="Times"/>
          <w:noProof/>
          <w:color w:val="002A8A"/>
          <w:kern w:val="1"/>
          <w:sz w:val="30"/>
          <w:szCs w:val="30"/>
          <w:u w:color="00327B"/>
        </w:rPr>
        <w:drawing>
          <wp:inline distT="0" distB="0" distL="0" distR="0">
            <wp:extent cx="5718810" cy="3788410"/>
            <wp:effectExtent l="0" t="0" r="0" b="0"/>
            <wp:docPr id="7" name="Picture 7">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8810" cy="3788410"/>
                    </a:xfrm>
                    <a:prstGeom prst="rect">
                      <a:avLst/>
                    </a:prstGeom>
                    <a:noFill/>
                    <a:ln>
                      <a:noFill/>
                    </a:ln>
                  </pic:spPr>
                </pic:pic>
              </a:graphicData>
            </a:graphic>
          </wp:inline>
        </w:drawing>
      </w:r>
      <w:r>
        <w:rPr>
          <w:rFonts w:ascii="Times" w:hAnsi="Times" w:cs="Times"/>
          <w:color w:val="2E2E2E"/>
          <w:kern w:val="1"/>
          <w:sz w:val="30"/>
          <w:szCs w:val="30"/>
          <w:u w:color="00327B"/>
        </w:rPr>
        <w:t xml:space="preserve"> [Mac only] </w:t>
      </w:r>
      <w:proofErr w:type="spellStart"/>
      <w:r>
        <w:rPr>
          <w:rFonts w:ascii="Times" w:hAnsi="Times" w:cs="Times"/>
          <w:color w:val="2E2E2E"/>
          <w:kern w:val="1"/>
          <w:sz w:val="30"/>
          <w:szCs w:val="30"/>
          <w:u w:color="00327B"/>
        </w:rPr>
        <w:t>ChocoFlop</w:t>
      </w:r>
      <w:proofErr w:type="spellEnd"/>
      <w:r>
        <w:rPr>
          <w:rFonts w:ascii="Times" w:hAnsi="Times" w:cs="Times"/>
          <w:color w:val="2E2E2E"/>
          <w:kern w:val="1"/>
          <w:sz w:val="30"/>
          <w:szCs w:val="30"/>
          <w:u w:color="00327B"/>
        </w:rPr>
        <w:t xml:space="preserve"> is an image editor for Mac OS X, based on the </w:t>
      </w:r>
      <w:proofErr w:type="spellStart"/>
      <w:r>
        <w:rPr>
          <w:rFonts w:ascii="Times" w:hAnsi="Times" w:cs="Times"/>
          <w:color w:val="2E2E2E"/>
          <w:kern w:val="1"/>
          <w:sz w:val="30"/>
          <w:szCs w:val="30"/>
          <w:u w:color="00327B"/>
        </w:rPr>
        <w:t>CoreImage</w:t>
      </w:r>
      <w:proofErr w:type="spellEnd"/>
      <w:r>
        <w:rPr>
          <w:rFonts w:ascii="Times" w:hAnsi="Times" w:cs="Times"/>
          <w:color w:val="2E2E2E"/>
          <w:kern w:val="1"/>
          <w:sz w:val="30"/>
          <w:szCs w:val="30"/>
          <w:u w:color="00327B"/>
        </w:rPr>
        <w:t xml:space="preserve"> technology. It is currently in beta stage and available freely</w:t>
      </w:r>
      <w:proofErr w:type="gramStart"/>
      <w:r>
        <w:rPr>
          <w:rFonts w:ascii="Times" w:hAnsi="Times" w:cs="Times"/>
          <w:color w:val="2E2E2E"/>
          <w:kern w:val="1"/>
          <w:sz w:val="30"/>
          <w:szCs w:val="30"/>
          <w:u w:color="00327B"/>
        </w:rPr>
        <w:t>. </w:t>
      </w:r>
      <w:proofErr w:type="gramEnd"/>
      <w:r>
        <w:rPr>
          <w:rFonts w:ascii="Times" w:hAnsi="Times" w:cs="Times"/>
          <w:color w:val="2E2E2E"/>
          <w:kern w:val="1"/>
          <w:sz w:val="30"/>
          <w:szCs w:val="30"/>
          <w:u w:color="00327B"/>
        </w:rPr>
        <w:fldChar w:fldCharType="begin"/>
      </w:r>
      <w:r>
        <w:rPr>
          <w:rFonts w:ascii="Times" w:hAnsi="Times" w:cs="Times"/>
          <w:color w:val="2E2E2E"/>
          <w:kern w:val="1"/>
          <w:sz w:val="30"/>
          <w:szCs w:val="30"/>
          <w:u w:color="00327B"/>
        </w:rPr>
        <w:instrText>HYPERLINK "http://www.versiontracker.com/dyn/moreinfo/macosx/30452"</w:instrText>
      </w:r>
      <w:r>
        <w:rPr>
          <w:rFonts w:ascii="Times" w:hAnsi="Times" w:cs="Times"/>
          <w:color w:val="2E2E2E"/>
          <w:kern w:val="1"/>
          <w:sz w:val="30"/>
          <w:szCs w:val="30"/>
          <w:u w:color="00327B"/>
        </w:rPr>
      </w:r>
      <w:r>
        <w:rPr>
          <w:rFonts w:ascii="Times" w:hAnsi="Times" w:cs="Times"/>
          <w:color w:val="2E2E2E"/>
          <w:kern w:val="1"/>
          <w:sz w:val="30"/>
          <w:szCs w:val="30"/>
          <w:u w:color="00327B"/>
        </w:rPr>
        <w:fldChar w:fldCharType="separate"/>
      </w:r>
      <w:r>
        <w:rPr>
          <w:rFonts w:ascii="Times" w:hAnsi="Times" w:cs="Times"/>
          <w:color w:val="002A8A"/>
          <w:kern w:val="1"/>
          <w:sz w:val="30"/>
          <w:szCs w:val="30"/>
          <w:u w:val="single" w:color="002A8A"/>
        </w:rPr>
        <w:t xml:space="preserve">Download </w:t>
      </w:r>
      <w:proofErr w:type="spellStart"/>
      <w:r>
        <w:rPr>
          <w:rFonts w:ascii="Times" w:hAnsi="Times" w:cs="Times"/>
          <w:color w:val="002A8A"/>
          <w:kern w:val="1"/>
          <w:sz w:val="30"/>
          <w:szCs w:val="30"/>
          <w:u w:val="single" w:color="002A8A"/>
        </w:rPr>
        <w:t>ChocoFlop</w:t>
      </w:r>
      <w:proofErr w:type="spellEnd"/>
      <w:r>
        <w:rPr>
          <w:rFonts w:ascii="Times" w:hAnsi="Times" w:cs="Times"/>
          <w:color w:val="2E2E2E"/>
          <w:kern w:val="1"/>
          <w:sz w:val="30"/>
          <w:szCs w:val="30"/>
          <w:u w:color="00327B"/>
        </w:rPr>
        <w:fldChar w:fldCharType="end"/>
      </w:r>
      <w:r>
        <w:rPr>
          <w:rFonts w:ascii="Times" w:hAnsi="Times" w:cs="Times"/>
          <w:color w:val="2E2E2E"/>
          <w:kern w:val="1"/>
          <w:sz w:val="30"/>
          <w:szCs w:val="30"/>
          <w:u w:color="00327B"/>
        </w:rPr>
        <w:t>.</w:t>
      </w:r>
    </w:p>
    <w:p w:rsidR="007F1ECE" w:rsidRDefault="007F1ECE" w:rsidP="007F1ECE">
      <w:pPr>
        <w:widowControl w:val="0"/>
        <w:tabs>
          <w:tab w:val="left" w:pos="220"/>
          <w:tab w:val="left" w:pos="720"/>
        </w:tabs>
        <w:autoSpaceDE w:val="0"/>
        <w:autoSpaceDN w:val="0"/>
        <w:adjustRightInd w:val="0"/>
        <w:ind w:left="720"/>
        <w:rPr>
          <w:rFonts w:ascii="Times" w:hAnsi="Times" w:cs="Times"/>
          <w:color w:val="2E2E2E"/>
          <w:kern w:val="1"/>
          <w:sz w:val="30"/>
          <w:szCs w:val="30"/>
          <w:u w:color="00327B"/>
        </w:rPr>
      </w:pPr>
    </w:p>
    <w:p w:rsidR="007F1ECE" w:rsidRDefault="007F1ECE" w:rsidP="007F1ECE">
      <w:pPr>
        <w:widowControl w:val="0"/>
        <w:numPr>
          <w:ilvl w:val="0"/>
          <w:numId w:val="2"/>
        </w:numPr>
        <w:tabs>
          <w:tab w:val="left" w:pos="220"/>
          <w:tab w:val="left" w:pos="720"/>
        </w:tabs>
        <w:autoSpaceDE w:val="0"/>
        <w:autoSpaceDN w:val="0"/>
        <w:adjustRightInd w:val="0"/>
        <w:ind w:hanging="720"/>
        <w:rPr>
          <w:rFonts w:ascii="Times" w:hAnsi="Times" w:cs="Times"/>
          <w:color w:val="2E2E2E"/>
          <w:kern w:val="1"/>
          <w:sz w:val="30"/>
          <w:szCs w:val="30"/>
          <w:u w:color="00327B"/>
        </w:rPr>
      </w:pPr>
      <w:proofErr w:type="spellStart"/>
      <w:r>
        <w:rPr>
          <w:rFonts w:ascii="Times" w:hAnsi="Times" w:cs="Times"/>
          <w:b/>
          <w:bCs/>
          <w:color w:val="1C1C1C"/>
          <w:kern w:val="1"/>
          <w:sz w:val="50"/>
          <w:szCs w:val="50"/>
          <w:u w:color="00327B"/>
        </w:rPr>
        <w:t>Photoplus</w:t>
      </w:r>
      <w:proofErr w:type="spellEnd"/>
      <w:r>
        <w:rPr>
          <w:rFonts w:ascii="Times" w:hAnsi="Times" w:cs="Times"/>
          <w:b/>
          <w:bCs/>
          <w:color w:val="1C1C1C"/>
          <w:kern w:val="1"/>
          <w:sz w:val="50"/>
          <w:szCs w:val="50"/>
          <w:u w:color="00327B"/>
        </w:rPr>
        <w:t> </w:t>
      </w:r>
      <w:r>
        <w:rPr>
          <w:rFonts w:ascii="Times" w:hAnsi="Times" w:cs="Times"/>
          <w:noProof/>
          <w:color w:val="002A8A"/>
          <w:kern w:val="1"/>
          <w:sz w:val="30"/>
          <w:szCs w:val="30"/>
          <w:u w:color="00327B"/>
        </w:rPr>
        <w:drawing>
          <wp:inline distT="0" distB="0" distL="0" distR="0">
            <wp:extent cx="5718810" cy="4426585"/>
            <wp:effectExtent l="0" t="0" r="0" b="0"/>
            <wp:docPr id="8" name="Picture 8">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18810" cy="4426585"/>
                    </a:xfrm>
                    <a:prstGeom prst="rect">
                      <a:avLst/>
                    </a:prstGeom>
                    <a:noFill/>
                    <a:ln>
                      <a:noFill/>
                    </a:ln>
                  </pic:spPr>
                </pic:pic>
              </a:graphicData>
            </a:graphic>
          </wp:inline>
        </w:drawing>
      </w:r>
      <w:r>
        <w:rPr>
          <w:rFonts w:ascii="Times" w:hAnsi="Times" w:cs="Times"/>
          <w:color w:val="2E2E2E"/>
          <w:kern w:val="1"/>
          <w:sz w:val="30"/>
          <w:szCs w:val="30"/>
          <w:u w:color="00327B"/>
        </w:rPr>
        <w:t xml:space="preserve"> [Windows only] </w:t>
      </w:r>
      <w:proofErr w:type="spellStart"/>
      <w:r>
        <w:rPr>
          <w:rFonts w:ascii="Times" w:hAnsi="Times" w:cs="Times"/>
          <w:color w:val="2E2E2E"/>
          <w:kern w:val="1"/>
          <w:sz w:val="30"/>
          <w:szCs w:val="30"/>
          <w:u w:color="00327B"/>
        </w:rPr>
        <w:t>PhotoPlus</w:t>
      </w:r>
      <w:proofErr w:type="spellEnd"/>
      <w:r>
        <w:rPr>
          <w:rFonts w:ascii="Times" w:hAnsi="Times" w:cs="Times"/>
          <w:color w:val="2E2E2E"/>
          <w:kern w:val="1"/>
          <w:sz w:val="30"/>
          <w:szCs w:val="30"/>
          <w:u w:color="00327B"/>
        </w:rPr>
        <w:t xml:space="preserve"> is the amazing photo editing software that enables you to fix and enhance </w:t>
      </w:r>
      <w:r>
        <w:rPr>
          <w:rFonts w:ascii="Times" w:hAnsi="Times" w:cs="Times"/>
          <w:color w:val="00327B"/>
          <w:kern w:val="1"/>
          <w:sz w:val="30"/>
          <w:szCs w:val="30"/>
          <w:u w:val="single" w:color="00327B"/>
        </w:rPr>
        <w:t>digital photos</w:t>
      </w:r>
      <w:r>
        <w:rPr>
          <w:rFonts w:ascii="Times" w:hAnsi="Times" w:cs="Times"/>
          <w:color w:val="2E2E2E"/>
          <w:kern w:val="1"/>
          <w:sz w:val="30"/>
          <w:szCs w:val="30"/>
          <w:u w:color="00327B"/>
        </w:rPr>
        <w:t>, create stunning bitmap graphics and even web animations</w:t>
      </w:r>
      <w:proofErr w:type="gramStart"/>
      <w:r>
        <w:rPr>
          <w:rFonts w:ascii="Times" w:hAnsi="Times" w:cs="Times"/>
          <w:color w:val="2E2E2E"/>
          <w:kern w:val="1"/>
          <w:sz w:val="30"/>
          <w:szCs w:val="30"/>
          <w:u w:color="00327B"/>
        </w:rPr>
        <w:t>. </w:t>
      </w:r>
      <w:proofErr w:type="gramEnd"/>
      <w:r>
        <w:rPr>
          <w:rFonts w:ascii="Times" w:hAnsi="Times" w:cs="Times"/>
          <w:color w:val="2E2E2E"/>
          <w:kern w:val="1"/>
          <w:sz w:val="30"/>
          <w:szCs w:val="30"/>
          <w:u w:color="00327B"/>
        </w:rPr>
        <w:fldChar w:fldCharType="begin"/>
      </w:r>
      <w:r>
        <w:rPr>
          <w:rFonts w:ascii="Times" w:hAnsi="Times" w:cs="Times"/>
          <w:color w:val="2E2E2E"/>
          <w:kern w:val="1"/>
          <w:sz w:val="30"/>
          <w:szCs w:val="30"/>
          <w:u w:color="00327B"/>
        </w:rPr>
        <w:instrText>HYPERLINK "http://www.freeserifsoftware.com/commence-download.asp?CommenceDownload=photoplus&amp;navproduct=photoplus"</w:instrText>
      </w:r>
      <w:r>
        <w:rPr>
          <w:rFonts w:ascii="Times" w:hAnsi="Times" w:cs="Times"/>
          <w:color w:val="2E2E2E"/>
          <w:kern w:val="1"/>
          <w:sz w:val="30"/>
          <w:szCs w:val="30"/>
          <w:u w:color="00327B"/>
        </w:rPr>
      </w:r>
      <w:r>
        <w:rPr>
          <w:rFonts w:ascii="Times" w:hAnsi="Times" w:cs="Times"/>
          <w:color w:val="2E2E2E"/>
          <w:kern w:val="1"/>
          <w:sz w:val="30"/>
          <w:szCs w:val="30"/>
          <w:u w:color="00327B"/>
        </w:rPr>
        <w:fldChar w:fldCharType="separate"/>
      </w:r>
      <w:r>
        <w:rPr>
          <w:rFonts w:ascii="Times" w:hAnsi="Times" w:cs="Times"/>
          <w:color w:val="002A8A"/>
          <w:kern w:val="1"/>
          <w:sz w:val="30"/>
          <w:szCs w:val="30"/>
          <w:u w:val="single" w:color="002A8A"/>
        </w:rPr>
        <w:t xml:space="preserve">Download </w:t>
      </w:r>
      <w:proofErr w:type="spellStart"/>
      <w:r>
        <w:rPr>
          <w:rFonts w:ascii="Times" w:hAnsi="Times" w:cs="Times"/>
          <w:color w:val="002A8A"/>
          <w:kern w:val="1"/>
          <w:sz w:val="30"/>
          <w:szCs w:val="30"/>
          <w:u w:val="single" w:color="002A8A"/>
        </w:rPr>
        <w:t>Photoplus</w:t>
      </w:r>
      <w:proofErr w:type="spellEnd"/>
      <w:r>
        <w:rPr>
          <w:rFonts w:ascii="Times" w:hAnsi="Times" w:cs="Times"/>
          <w:color w:val="2E2E2E"/>
          <w:kern w:val="1"/>
          <w:sz w:val="30"/>
          <w:szCs w:val="30"/>
          <w:u w:color="00327B"/>
        </w:rPr>
        <w:fldChar w:fldCharType="end"/>
      </w:r>
      <w:r>
        <w:rPr>
          <w:rFonts w:ascii="Times" w:hAnsi="Times" w:cs="Times"/>
          <w:color w:val="2E2E2E"/>
          <w:kern w:val="1"/>
          <w:sz w:val="30"/>
          <w:szCs w:val="30"/>
          <w:u w:color="00327B"/>
        </w:rPr>
        <w:t>.</w:t>
      </w:r>
    </w:p>
    <w:p w:rsidR="007F1ECE" w:rsidRDefault="007F1ECE" w:rsidP="007F1ECE">
      <w:pPr>
        <w:widowControl w:val="0"/>
        <w:tabs>
          <w:tab w:val="left" w:pos="220"/>
          <w:tab w:val="left" w:pos="720"/>
        </w:tabs>
        <w:autoSpaceDE w:val="0"/>
        <w:autoSpaceDN w:val="0"/>
        <w:adjustRightInd w:val="0"/>
        <w:ind w:left="720"/>
        <w:rPr>
          <w:rFonts w:ascii="Times" w:hAnsi="Times" w:cs="Times"/>
          <w:color w:val="2E2E2E"/>
          <w:kern w:val="1"/>
          <w:sz w:val="30"/>
          <w:szCs w:val="30"/>
          <w:u w:color="00327B"/>
        </w:rPr>
      </w:pPr>
    </w:p>
    <w:p w:rsidR="007F1ECE" w:rsidRDefault="007F1ECE" w:rsidP="007F1ECE">
      <w:pPr>
        <w:widowControl w:val="0"/>
        <w:numPr>
          <w:ilvl w:val="0"/>
          <w:numId w:val="2"/>
        </w:numPr>
        <w:tabs>
          <w:tab w:val="left" w:pos="220"/>
          <w:tab w:val="left" w:pos="720"/>
        </w:tabs>
        <w:autoSpaceDE w:val="0"/>
        <w:autoSpaceDN w:val="0"/>
        <w:adjustRightInd w:val="0"/>
        <w:ind w:hanging="720"/>
        <w:rPr>
          <w:rFonts w:ascii="Times" w:hAnsi="Times" w:cs="Times"/>
          <w:color w:val="2E2E2E"/>
          <w:kern w:val="1"/>
          <w:sz w:val="30"/>
          <w:szCs w:val="30"/>
          <w:u w:color="00327B"/>
        </w:rPr>
      </w:pPr>
      <w:proofErr w:type="spellStart"/>
      <w:r>
        <w:rPr>
          <w:rFonts w:ascii="Times" w:hAnsi="Times" w:cs="Times"/>
          <w:b/>
          <w:bCs/>
          <w:color w:val="1C1C1C"/>
          <w:kern w:val="1"/>
          <w:sz w:val="50"/>
          <w:szCs w:val="50"/>
          <w:u w:color="00327B"/>
        </w:rPr>
        <w:t>Cinepaint</w:t>
      </w:r>
      <w:proofErr w:type="spellEnd"/>
      <w:r>
        <w:rPr>
          <w:rFonts w:ascii="Times" w:hAnsi="Times" w:cs="Times"/>
          <w:b/>
          <w:bCs/>
          <w:color w:val="1C1C1C"/>
          <w:kern w:val="1"/>
          <w:sz w:val="50"/>
          <w:szCs w:val="50"/>
          <w:u w:color="00327B"/>
        </w:rPr>
        <w:t> </w:t>
      </w:r>
      <w:r>
        <w:rPr>
          <w:rFonts w:ascii="Times" w:hAnsi="Times" w:cs="Times"/>
          <w:noProof/>
          <w:color w:val="002A8A"/>
          <w:kern w:val="1"/>
          <w:sz w:val="30"/>
          <w:szCs w:val="30"/>
          <w:u w:color="00327B"/>
        </w:rPr>
        <w:drawing>
          <wp:inline distT="0" distB="0" distL="0" distR="0">
            <wp:extent cx="5718810" cy="3570605"/>
            <wp:effectExtent l="0" t="0" r="0" b="10795"/>
            <wp:docPr id="9" name="Picture 9">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18810" cy="3570605"/>
                    </a:xfrm>
                    <a:prstGeom prst="rect">
                      <a:avLst/>
                    </a:prstGeom>
                    <a:noFill/>
                    <a:ln>
                      <a:noFill/>
                    </a:ln>
                  </pic:spPr>
                </pic:pic>
              </a:graphicData>
            </a:graphic>
          </wp:inline>
        </w:drawing>
      </w:r>
      <w:r>
        <w:rPr>
          <w:rFonts w:ascii="Times" w:hAnsi="Times" w:cs="Times"/>
          <w:color w:val="2E2E2E"/>
          <w:kern w:val="1"/>
          <w:sz w:val="30"/>
          <w:szCs w:val="30"/>
          <w:u w:color="00327B"/>
        </w:rPr>
        <w:t> </w:t>
      </w:r>
      <w:proofErr w:type="spellStart"/>
      <w:r>
        <w:rPr>
          <w:rFonts w:ascii="Times" w:hAnsi="Times" w:cs="Times"/>
          <w:color w:val="2E2E2E"/>
          <w:kern w:val="1"/>
          <w:sz w:val="30"/>
          <w:szCs w:val="30"/>
          <w:u w:color="00327B"/>
        </w:rPr>
        <w:t>CinePaint</w:t>
      </w:r>
      <w:proofErr w:type="spellEnd"/>
      <w:r>
        <w:rPr>
          <w:rFonts w:ascii="Times" w:hAnsi="Times" w:cs="Times"/>
          <w:color w:val="2E2E2E"/>
          <w:kern w:val="1"/>
          <w:sz w:val="30"/>
          <w:szCs w:val="30"/>
          <w:u w:color="00327B"/>
        </w:rPr>
        <w:t xml:space="preserve"> is a deep paint image retouching tool that supports higher color fidelity than ordinary painting tools</w:t>
      </w:r>
      <w:proofErr w:type="gramStart"/>
      <w:r>
        <w:rPr>
          <w:rFonts w:ascii="Times" w:hAnsi="Times" w:cs="Times"/>
          <w:color w:val="2E2E2E"/>
          <w:kern w:val="1"/>
          <w:sz w:val="30"/>
          <w:szCs w:val="30"/>
          <w:u w:color="00327B"/>
        </w:rPr>
        <w:t>. </w:t>
      </w:r>
      <w:proofErr w:type="gramEnd"/>
      <w:r>
        <w:rPr>
          <w:rFonts w:ascii="Times" w:hAnsi="Times" w:cs="Times"/>
          <w:color w:val="2E2E2E"/>
          <w:kern w:val="1"/>
          <w:sz w:val="30"/>
          <w:szCs w:val="30"/>
          <w:u w:color="00327B"/>
        </w:rPr>
        <w:fldChar w:fldCharType="begin"/>
      </w:r>
      <w:r>
        <w:rPr>
          <w:rFonts w:ascii="Times" w:hAnsi="Times" w:cs="Times"/>
          <w:color w:val="2E2E2E"/>
          <w:kern w:val="1"/>
          <w:sz w:val="30"/>
          <w:szCs w:val="30"/>
          <w:u w:color="00327B"/>
        </w:rPr>
        <w:instrText>HYPERLINK "http://sourceforge.net/project/showfiles.php?group_id=75029"</w:instrText>
      </w:r>
      <w:r>
        <w:rPr>
          <w:rFonts w:ascii="Times" w:hAnsi="Times" w:cs="Times"/>
          <w:color w:val="2E2E2E"/>
          <w:kern w:val="1"/>
          <w:sz w:val="30"/>
          <w:szCs w:val="30"/>
          <w:u w:color="00327B"/>
        </w:rPr>
      </w:r>
      <w:r>
        <w:rPr>
          <w:rFonts w:ascii="Times" w:hAnsi="Times" w:cs="Times"/>
          <w:color w:val="2E2E2E"/>
          <w:kern w:val="1"/>
          <w:sz w:val="30"/>
          <w:szCs w:val="30"/>
          <w:u w:color="00327B"/>
        </w:rPr>
        <w:fldChar w:fldCharType="separate"/>
      </w:r>
      <w:r>
        <w:rPr>
          <w:rFonts w:ascii="Times" w:hAnsi="Times" w:cs="Times"/>
          <w:color w:val="002A8A"/>
          <w:kern w:val="1"/>
          <w:sz w:val="30"/>
          <w:szCs w:val="30"/>
          <w:u w:val="single" w:color="002A8A"/>
        </w:rPr>
        <w:t xml:space="preserve">Download </w:t>
      </w:r>
      <w:proofErr w:type="spellStart"/>
      <w:r>
        <w:rPr>
          <w:rFonts w:ascii="Times" w:hAnsi="Times" w:cs="Times"/>
          <w:color w:val="002A8A"/>
          <w:kern w:val="1"/>
          <w:sz w:val="30"/>
          <w:szCs w:val="30"/>
          <w:u w:val="single" w:color="002A8A"/>
        </w:rPr>
        <w:t>CinePaint</w:t>
      </w:r>
      <w:proofErr w:type="spellEnd"/>
      <w:r>
        <w:rPr>
          <w:rFonts w:ascii="Times" w:hAnsi="Times" w:cs="Times"/>
          <w:color w:val="2E2E2E"/>
          <w:kern w:val="1"/>
          <w:sz w:val="30"/>
          <w:szCs w:val="30"/>
          <w:u w:color="00327B"/>
        </w:rPr>
        <w:fldChar w:fldCharType="end"/>
      </w:r>
      <w:r>
        <w:rPr>
          <w:rFonts w:ascii="Times" w:hAnsi="Times" w:cs="Times"/>
          <w:color w:val="2E2E2E"/>
          <w:kern w:val="1"/>
          <w:sz w:val="30"/>
          <w:szCs w:val="30"/>
          <w:u w:color="00327B"/>
        </w:rPr>
        <w:t>.</w:t>
      </w:r>
    </w:p>
    <w:p w:rsidR="007F1ECE" w:rsidRDefault="007F1ECE" w:rsidP="007F1ECE">
      <w:pPr>
        <w:widowControl w:val="0"/>
        <w:tabs>
          <w:tab w:val="left" w:pos="220"/>
          <w:tab w:val="left" w:pos="720"/>
        </w:tabs>
        <w:autoSpaceDE w:val="0"/>
        <w:autoSpaceDN w:val="0"/>
        <w:adjustRightInd w:val="0"/>
        <w:ind w:left="720"/>
        <w:rPr>
          <w:rFonts w:ascii="Times" w:hAnsi="Times" w:cs="Times"/>
          <w:color w:val="2E2E2E"/>
          <w:kern w:val="1"/>
          <w:sz w:val="30"/>
          <w:szCs w:val="30"/>
          <w:u w:color="00327B"/>
        </w:rPr>
      </w:pPr>
    </w:p>
    <w:p w:rsidR="007F1ECE" w:rsidRDefault="007F1ECE" w:rsidP="007F1ECE">
      <w:pPr>
        <w:widowControl w:val="0"/>
        <w:numPr>
          <w:ilvl w:val="0"/>
          <w:numId w:val="2"/>
        </w:numPr>
        <w:tabs>
          <w:tab w:val="left" w:pos="220"/>
          <w:tab w:val="left" w:pos="720"/>
        </w:tabs>
        <w:autoSpaceDE w:val="0"/>
        <w:autoSpaceDN w:val="0"/>
        <w:adjustRightInd w:val="0"/>
        <w:ind w:hanging="720"/>
        <w:rPr>
          <w:rFonts w:ascii="Times" w:hAnsi="Times" w:cs="Times"/>
          <w:color w:val="2E2E2E"/>
          <w:kern w:val="1"/>
          <w:sz w:val="30"/>
          <w:szCs w:val="30"/>
          <w:u w:color="00327B"/>
        </w:rPr>
      </w:pPr>
      <w:proofErr w:type="spellStart"/>
      <w:r>
        <w:rPr>
          <w:rFonts w:ascii="Times" w:hAnsi="Times" w:cs="Times"/>
          <w:b/>
          <w:bCs/>
          <w:color w:val="1C1C1C"/>
          <w:kern w:val="1"/>
          <w:sz w:val="50"/>
          <w:szCs w:val="50"/>
          <w:u w:color="00327B"/>
        </w:rPr>
        <w:t>Krita</w:t>
      </w:r>
      <w:proofErr w:type="spellEnd"/>
      <w:r>
        <w:rPr>
          <w:rFonts w:ascii="Times" w:hAnsi="Times" w:cs="Times"/>
          <w:b/>
          <w:bCs/>
          <w:color w:val="1C1C1C"/>
          <w:kern w:val="1"/>
          <w:sz w:val="50"/>
          <w:szCs w:val="50"/>
          <w:u w:color="00327B"/>
        </w:rPr>
        <w:t> </w:t>
      </w:r>
      <w:r>
        <w:rPr>
          <w:rFonts w:ascii="Times" w:hAnsi="Times" w:cs="Times"/>
          <w:noProof/>
          <w:color w:val="002A8A"/>
          <w:kern w:val="1"/>
          <w:sz w:val="30"/>
          <w:szCs w:val="30"/>
          <w:u w:color="00327B"/>
        </w:rPr>
        <w:drawing>
          <wp:inline distT="0" distB="0" distL="0" distR="0">
            <wp:extent cx="5718810" cy="4020185"/>
            <wp:effectExtent l="0" t="0" r="0" b="0"/>
            <wp:docPr id="10" name="Picture 10">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18810" cy="4020185"/>
                    </a:xfrm>
                    <a:prstGeom prst="rect">
                      <a:avLst/>
                    </a:prstGeom>
                    <a:noFill/>
                    <a:ln>
                      <a:noFill/>
                    </a:ln>
                  </pic:spPr>
                </pic:pic>
              </a:graphicData>
            </a:graphic>
          </wp:inline>
        </w:drawing>
      </w:r>
      <w:r>
        <w:rPr>
          <w:rFonts w:ascii="Times" w:hAnsi="Times" w:cs="Times"/>
          <w:color w:val="2E2E2E"/>
          <w:kern w:val="1"/>
          <w:sz w:val="30"/>
          <w:szCs w:val="30"/>
          <w:u w:color="00327B"/>
        </w:rPr>
        <w:t xml:space="preserve"> [Linux only] </w:t>
      </w:r>
      <w:proofErr w:type="spellStart"/>
      <w:r>
        <w:rPr>
          <w:rFonts w:ascii="Times" w:hAnsi="Times" w:cs="Times"/>
          <w:color w:val="2E2E2E"/>
          <w:kern w:val="1"/>
          <w:sz w:val="30"/>
          <w:szCs w:val="30"/>
          <w:u w:color="00327B"/>
        </w:rPr>
        <w:t>Krita</w:t>
      </w:r>
      <w:proofErr w:type="spellEnd"/>
      <w:r>
        <w:rPr>
          <w:rFonts w:ascii="Times" w:hAnsi="Times" w:cs="Times"/>
          <w:color w:val="2E2E2E"/>
          <w:kern w:val="1"/>
          <w:sz w:val="30"/>
          <w:szCs w:val="30"/>
          <w:u w:color="00327B"/>
        </w:rPr>
        <w:t xml:space="preserve"> is an </w:t>
      </w:r>
      <w:r>
        <w:rPr>
          <w:rFonts w:ascii="Times" w:hAnsi="Times" w:cs="Times"/>
          <w:color w:val="00327B"/>
          <w:kern w:val="1"/>
          <w:sz w:val="30"/>
          <w:szCs w:val="30"/>
          <w:u w:val="single" w:color="00327B"/>
        </w:rPr>
        <w:t>image processor</w:t>
      </w:r>
      <w:r>
        <w:rPr>
          <w:rFonts w:ascii="Times" w:hAnsi="Times" w:cs="Times"/>
          <w:color w:val="2E2E2E"/>
          <w:kern w:val="1"/>
          <w:sz w:val="30"/>
          <w:szCs w:val="30"/>
          <w:u w:color="00327B"/>
        </w:rPr>
        <w:t xml:space="preserve"> for </w:t>
      </w:r>
      <w:hyperlink r:id="rId39" w:history="1">
        <w:proofErr w:type="spellStart"/>
        <w:r>
          <w:rPr>
            <w:rFonts w:ascii="Times" w:hAnsi="Times" w:cs="Times"/>
            <w:color w:val="002A8A"/>
            <w:kern w:val="1"/>
            <w:sz w:val="30"/>
            <w:szCs w:val="30"/>
            <w:u w:val="single" w:color="002A8A"/>
          </w:rPr>
          <w:t>KOffice</w:t>
        </w:r>
        <w:proofErr w:type="spellEnd"/>
      </w:hyperlink>
      <w:r>
        <w:rPr>
          <w:rFonts w:ascii="Times" w:hAnsi="Times" w:cs="Times"/>
          <w:color w:val="2E2E2E"/>
          <w:kern w:val="1"/>
          <w:sz w:val="30"/>
          <w:szCs w:val="30"/>
          <w:u w:color="00327B"/>
        </w:rPr>
        <w:t>, which should be suitable for all your image creation and editing needs</w:t>
      </w:r>
      <w:proofErr w:type="gramStart"/>
      <w:r>
        <w:rPr>
          <w:rFonts w:ascii="Times" w:hAnsi="Times" w:cs="Times"/>
          <w:color w:val="2E2E2E"/>
          <w:kern w:val="1"/>
          <w:sz w:val="30"/>
          <w:szCs w:val="30"/>
          <w:u w:color="00327B"/>
        </w:rPr>
        <w:t>. </w:t>
      </w:r>
      <w:proofErr w:type="gramEnd"/>
      <w:r>
        <w:rPr>
          <w:rFonts w:ascii="Times" w:hAnsi="Times" w:cs="Times"/>
          <w:color w:val="2E2E2E"/>
          <w:kern w:val="1"/>
          <w:sz w:val="30"/>
          <w:szCs w:val="30"/>
          <w:u w:color="00327B"/>
        </w:rPr>
        <w:fldChar w:fldCharType="begin"/>
      </w:r>
      <w:r>
        <w:rPr>
          <w:rFonts w:ascii="Times" w:hAnsi="Times" w:cs="Times"/>
          <w:color w:val="2E2E2E"/>
          <w:kern w:val="1"/>
          <w:sz w:val="30"/>
          <w:szCs w:val="30"/>
          <w:u w:color="00327B"/>
        </w:rPr>
        <w:instrText>HYPERLINK "http://www.koffice.org/download/"</w:instrText>
      </w:r>
      <w:r>
        <w:rPr>
          <w:rFonts w:ascii="Times" w:hAnsi="Times" w:cs="Times"/>
          <w:color w:val="2E2E2E"/>
          <w:kern w:val="1"/>
          <w:sz w:val="30"/>
          <w:szCs w:val="30"/>
          <w:u w:color="00327B"/>
        </w:rPr>
      </w:r>
      <w:r>
        <w:rPr>
          <w:rFonts w:ascii="Times" w:hAnsi="Times" w:cs="Times"/>
          <w:color w:val="2E2E2E"/>
          <w:kern w:val="1"/>
          <w:sz w:val="30"/>
          <w:szCs w:val="30"/>
          <w:u w:color="00327B"/>
        </w:rPr>
        <w:fldChar w:fldCharType="separate"/>
      </w:r>
      <w:r>
        <w:rPr>
          <w:rFonts w:ascii="Times" w:hAnsi="Times" w:cs="Times"/>
          <w:color w:val="002A8A"/>
          <w:kern w:val="1"/>
          <w:sz w:val="30"/>
          <w:szCs w:val="30"/>
          <w:u w:val="single" w:color="002A8A"/>
        </w:rPr>
        <w:t xml:space="preserve">Download </w:t>
      </w:r>
      <w:proofErr w:type="spellStart"/>
      <w:r>
        <w:rPr>
          <w:rFonts w:ascii="Times" w:hAnsi="Times" w:cs="Times"/>
          <w:color w:val="002A8A"/>
          <w:kern w:val="1"/>
          <w:sz w:val="30"/>
          <w:szCs w:val="30"/>
          <w:u w:val="single" w:color="002A8A"/>
        </w:rPr>
        <w:t>Krita</w:t>
      </w:r>
      <w:proofErr w:type="spellEnd"/>
      <w:r>
        <w:rPr>
          <w:rFonts w:ascii="Times" w:hAnsi="Times" w:cs="Times"/>
          <w:color w:val="2E2E2E"/>
          <w:kern w:val="1"/>
          <w:sz w:val="30"/>
          <w:szCs w:val="30"/>
          <w:u w:color="00327B"/>
        </w:rPr>
        <w:fldChar w:fldCharType="end"/>
      </w:r>
      <w:r>
        <w:rPr>
          <w:rFonts w:ascii="Times" w:hAnsi="Times" w:cs="Times"/>
          <w:color w:val="2E2E2E"/>
          <w:kern w:val="1"/>
          <w:sz w:val="30"/>
          <w:szCs w:val="30"/>
          <w:u w:color="00327B"/>
        </w:rPr>
        <w:t>.</w:t>
      </w:r>
    </w:p>
    <w:p w:rsidR="007F1ECE" w:rsidRDefault="007F1ECE" w:rsidP="007F1ECE">
      <w:pPr>
        <w:widowControl w:val="0"/>
        <w:tabs>
          <w:tab w:val="left" w:pos="220"/>
          <w:tab w:val="left" w:pos="720"/>
        </w:tabs>
        <w:autoSpaceDE w:val="0"/>
        <w:autoSpaceDN w:val="0"/>
        <w:adjustRightInd w:val="0"/>
        <w:ind w:left="720"/>
        <w:rPr>
          <w:rFonts w:ascii="Times" w:hAnsi="Times" w:cs="Times"/>
          <w:color w:val="2E2E2E"/>
          <w:kern w:val="1"/>
          <w:sz w:val="30"/>
          <w:szCs w:val="30"/>
          <w:u w:color="00327B"/>
        </w:rPr>
      </w:pPr>
    </w:p>
    <w:p w:rsidR="007F1ECE" w:rsidRDefault="007F1ECE" w:rsidP="007F1ECE">
      <w:pPr>
        <w:widowControl w:val="0"/>
        <w:numPr>
          <w:ilvl w:val="0"/>
          <w:numId w:val="2"/>
        </w:numPr>
        <w:tabs>
          <w:tab w:val="left" w:pos="220"/>
          <w:tab w:val="left" w:pos="720"/>
        </w:tabs>
        <w:autoSpaceDE w:val="0"/>
        <w:autoSpaceDN w:val="0"/>
        <w:adjustRightInd w:val="0"/>
        <w:ind w:hanging="720"/>
        <w:rPr>
          <w:rFonts w:ascii="Times" w:hAnsi="Times" w:cs="Times"/>
          <w:color w:val="2E2E2E"/>
          <w:kern w:val="1"/>
          <w:sz w:val="30"/>
          <w:szCs w:val="30"/>
          <w:u w:color="00327B"/>
        </w:rPr>
      </w:pPr>
      <w:r>
        <w:rPr>
          <w:rFonts w:ascii="Times" w:hAnsi="Times" w:cs="Times"/>
          <w:b/>
          <w:bCs/>
          <w:color w:val="1C1C1C"/>
          <w:kern w:val="1"/>
          <w:sz w:val="50"/>
          <w:szCs w:val="50"/>
          <w:u w:color="00327B"/>
        </w:rPr>
        <w:t>Mac Preview </w:t>
      </w:r>
      <w:r>
        <w:rPr>
          <w:rFonts w:ascii="Times" w:hAnsi="Times" w:cs="Times"/>
          <w:noProof/>
          <w:color w:val="002A8A"/>
          <w:kern w:val="1"/>
          <w:sz w:val="30"/>
          <w:szCs w:val="30"/>
          <w:u w:color="00327B"/>
        </w:rPr>
        <w:drawing>
          <wp:inline distT="0" distB="0" distL="0" distR="0">
            <wp:extent cx="5718810" cy="5457190"/>
            <wp:effectExtent l="0" t="0" r="0" b="3810"/>
            <wp:docPr id="11" name="Picture 11">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18810" cy="5457190"/>
                    </a:xfrm>
                    <a:prstGeom prst="rect">
                      <a:avLst/>
                    </a:prstGeom>
                    <a:noFill/>
                    <a:ln>
                      <a:noFill/>
                    </a:ln>
                  </pic:spPr>
                </pic:pic>
              </a:graphicData>
            </a:graphic>
          </wp:inline>
        </w:drawing>
      </w:r>
      <w:r>
        <w:rPr>
          <w:rFonts w:ascii="Times" w:hAnsi="Times" w:cs="Times"/>
          <w:color w:val="2E2E2E"/>
          <w:kern w:val="1"/>
          <w:sz w:val="30"/>
          <w:szCs w:val="30"/>
          <w:u w:color="00327B"/>
        </w:rPr>
        <w:t xml:space="preserve"> [Mac only] </w:t>
      </w:r>
      <w:proofErr w:type="gramStart"/>
      <w:r>
        <w:rPr>
          <w:rFonts w:ascii="Times" w:hAnsi="Times" w:cs="Times"/>
          <w:color w:val="2E2E2E"/>
          <w:kern w:val="1"/>
          <w:sz w:val="30"/>
          <w:szCs w:val="30"/>
          <w:u w:color="00327B"/>
        </w:rPr>
        <w:t>You</w:t>
      </w:r>
      <w:proofErr w:type="gramEnd"/>
      <w:r>
        <w:rPr>
          <w:rFonts w:ascii="Times" w:hAnsi="Times" w:cs="Times"/>
          <w:color w:val="2E2E2E"/>
          <w:kern w:val="1"/>
          <w:sz w:val="30"/>
          <w:szCs w:val="30"/>
          <w:u w:color="00327B"/>
        </w:rPr>
        <w:t xml:space="preserve"> may think this is just any normal image preview tool, but the fact is Mac’s Preview can perform more. Folks at </w:t>
      </w:r>
      <w:hyperlink r:id="rId42" w:history="1">
        <w:proofErr w:type="spellStart"/>
        <w:r>
          <w:rPr>
            <w:rFonts w:ascii="Times" w:hAnsi="Times" w:cs="Times"/>
            <w:color w:val="002A8A"/>
            <w:kern w:val="1"/>
            <w:sz w:val="30"/>
            <w:szCs w:val="30"/>
            <w:u w:val="single" w:color="002A8A"/>
          </w:rPr>
          <w:t>Usingmac</w:t>
        </w:r>
        <w:proofErr w:type="spellEnd"/>
      </w:hyperlink>
      <w:r>
        <w:rPr>
          <w:rFonts w:ascii="Times" w:hAnsi="Times" w:cs="Times"/>
          <w:color w:val="2E2E2E"/>
          <w:kern w:val="1"/>
          <w:sz w:val="30"/>
          <w:szCs w:val="30"/>
          <w:u w:color="00327B"/>
        </w:rPr>
        <w:t xml:space="preserve"> describe how you can use Mac’s Preview tool to perform basic image editing.</w:t>
      </w:r>
    </w:p>
    <w:p w:rsidR="007F1ECE" w:rsidRDefault="007F1ECE" w:rsidP="007F1ECE">
      <w:pPr>
        <w:widowControl w:val="0"/>
        <w:tabs>
          <w:tab w:val="left" w:pos="220"/>
          <w:tab w:val="left" w:pos="720"/>
        </w:tabs>
        <w:autoSpaceDE w:val="0"/>
        <w:autoSpaceDN w:val="0"/>
        <w:adjustRightInd w:val="0"/>
        <w:ind w:left="720"/>
        <w:rPr>
          <w:rFonts w:ascii="Times" w:hAnsi="Times" w:cs="Times"/>
          <w:color w:val="2E2E2E"/>
          <w:kern w:val="1"/>
          <w:sz w:val="30"/>
          <w:szCs w:val="30"/>
          <w:u w:color="00327B"/>
        </w:rPr>
      </w:pPr>
    </w:p>
    <w:p w:rsidR="007F1ECE" w:rsidRDefault="007F1ECE" w:rsidP="007F1ECE">
      <w:pPr>
        <w:widowControl w:val="0"/>
        <w:numPr>
          <w:ilvl w:val="0"/>
          <w:numId w:val="2"/>
        </w:numPr>
        <w:tabs>
          <w:tab w:val="left" w:pos="220"/>
          <w:tab w:val="left" w:pos="720"/>
        </w:tabs>
        <w:autoSpaceDE w:val="0"/>
        <w:autoSpaceDN w:val="0"/>
        <w:adjustRightInd w:val="0"/>
        <w:ind w:hanging="720"/>
        <w:rPr>
          <w:rFonts w:ascii="Times" w:hAnsi="Times" w:cs="Times"/>
          <w:color w:val="2E2E2E"/>
          <w:kern w:val="1"/>
          <w:sz w:val="30"/>
          <w:szCs w:val="30"/>
          <w:u w:color="00327B"/>
        </w:rPr>
      </w:pPr>
      <w:proofErr w:type="spellStart"/>
      <w:r>
        <w:rPr>
          <w:rFonts w:ascii="Times" w:hAnsi="Times" w:cs="Times"/>
          <w:b/>
          <w:bCs/>
          <w:color w:val="1C1C1C"/>
          <w:kern w:val="1"/>
          <w:sz w:val="50"/>
          <w:szCs w:val="50"/>
          <w:u w:color="00327B"/>
        </w:rPr>
        <w:t>Photofiltre</w:t>
      </w:r>
      <w:proofErr w:type="spellEnd"/>
      <w:r>
        <w:rPr>
          <w:rFonts w:ascii="Times" w:hAnsi="Times" w:cs="Times"/>
          <w:b/>
          <w:bCs/>
          <w:color w:val="1C1C1C"/>
          <w:kern w:val="1"/>
          <w:sz w:val="50"/>
          <w:szCs w:val="50"/>
          <w:u w:color="00327B"/>
        </w:rPr>
        <w:t> </w:t>
      </w:r>
      <w:r>
        <w:rPr>
          <w:rFonts w:ascii="Times" w:hAnsi="Times" w:cs="Times"/>
          <w:noProof/>
          <w:color w:val="002A8A"/>
          <w:kern w:val="1"/>
          <w:sz w:val="30"/>
          <w:szCs w:val="30"/>
          <w:u w:color="00327B"/>
        </w:rPr>
        <w:drawing>
          <wp:inline distT="0" distB="0" distL="0" distR="0">
            <wp:extent cx="5718810" cy="5050790"/>
            <wp:effectExtent l="0" t="0" r="0" b="3810"/>
            <wp:docPr id="12" name="Picture 12">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18810" cy="5050790"/>
                    </a:xfrm>
                    <a:prstGeom prst="rect">
                      <a:avLst/>
                    </a:prstGeom>
                    <a:noFill/>
                    <a:ln>
                      <a:noFill/>
                    </a:ln>
                  </pic:spPr>
                </pic:pic>
              </a:graphicData>
            </a:graphic>
          </wp:inline>
        </w:drawing>
      </w:r>
      <w:r>
        <w:rPr>
          <w:rFonts w:ascii="Times" w:hAnsi="Times" w:cs="Times"/>
          <w:color w:val="2E2E2E"/>
          <w:kern w:val="1"/>
          <w:sz w:val="30"/>
          <w:szCs w:val="30"/>
          <w:u w:color="00327B"/>
        </w:rPr>
        <w:t xml:space="preserve"> [Windows only] </w:t>
      </w:r>
      <w:proofErr w:type="gramStart"/>
      <w:r>
        <w:rPr>
          <w:rFonts w:ascii="Times" w:hAnsi="Times" w:cs="Times"/>
          <w:color w:val="2E2E2E"/>
          <w:kern w:val="1"/>
          <w:sz w:val="30"/>
          <w:szCs w:val="30"/>
          <w:u w:color="00327B"/>
        </w:rPr>
        <w:t>It</w:t>
      </w:r>
      <w:proofErr w:type="gramEnd"/>
      <w:r>
        <w:rPr>
          <w:rFonts w:ascii="Times" w:hAnsi="Times" w:cs="Times"/>
          <w:color w:val="2E2E2E"/>
          <w:kern w:val="1"/>
          <w:sz w:val="30"/>
          <w:szCs w:val="30"/>
          <w:u w:color="00327B"/>
        </w:rPr>
        <w:t xml:space="preserve"> allows you to do simple or advanced adjustments to an image and apply a vast range of filters on it. It is simple and intuitive to use, and has an easy learning curve.  </w:t>
      </w:r>
      <w:hyperlink r:id="rId45" w:history="1">
        <w:r>
          <w:rPr>
            <w:rFonts w:ascii="Times" w:hAnsi="Times" w:cs="Times"/>
            <w:color w:val="002A8A"/>
            <w:kern w:val="1"/>
            <w:sz w:val="30"/>
            <w:szCs w:val="30"/>
            <w:u w:val="single" w:color="002A8A"/>
          </w:rPr>
          <w:t xml:space="preserve">Download </w:t>
        </w:r>
        <w:proofErr w:type="spellStart"/>
        <w:r>
          <w:rPr>
            <w:rFonts w:ascii="Times" w:hAnsi="Times" w:cs="Times"/>
            <w:color w:val="002A8A"/>
            <w:kern w:val="1"/>
            <w:sz w:val="30"/>
            <w:szCs w:val="30"/>
            <w:u w:val="single" w:color="002A8A"/>
          </w:rPr>
          <w:t>PhotoFiltre</w:t>
        </w:r>
        <w:proofErr w:type="spellEnd"/>
      </w:hyperlink>
    </w:p>
    <w:p w:rsidR="007F1ECE" w:rsidRDefault="007F1ECE" w:rsidP="007F1ECE">
      <w:pPr>
        <w:widowControl w:val="0"/>
        <w:autoSpaceDE w:val="0"/>
        <w:autoSpaceDN w:val="0"/>
        <w:adjustRightInd w:val="0"/>
        <w:rPr>
          <w:rFonts w:ascii="Times" w:hAnsi="Times" w:cs="Times"/>
          <w:kern w:val="1"/>
          <w:sz w:val="32"/>
          <w:szCs w:val="32"/>
          <w:u w:color="00327B"/>
        </w:rPr>
      </w:pPr>
    </w:p>
    <w:p w:rsidR="007F1ECE" w:rsidRDefault="007F1ECE" w:rsidP="007F1ECE">
      <w:pPr>
        <w:widowControl w:val="0"/>
        <w:autoSpaceDE w:val="0"/>
        <w:autoSpaceDN w:val="0"/>
        <w:adjustRightInd w:val="0"/>
        <w:rPr>
          <w:rFonts w:ascii="Times" w:hAnsi="Times" w:cs="Times"/>
          <w:kern w:val="1"/>
          <w:sz w:val="32"/>
          <w:szCs w:val="32"/>
          <w:u w:color="00327B"/>
        </w:rPr>
      </w:pPr>
    </w:p>
    <w:p w:rsidR="007F1ECE" w:rsidRDefault="007F1ECE" w:rsidP="007F1ECE">
      <w:pPr>
        <w:widowControl w:val="0"/>
        <w:autoSpaceDE w:val="0"/>
        <w:autoSpaceDN w:val="0"/>
        <w:adjustRightInd w:val="0"/>
        <w:rPr>
          <w:rFonts w:ascii="Times" w:hAnsi="Times" w:cs="Times"/>
          <w:kern w:val="1"/>
          <w:sz w:val="32"/>
          <w:szCs w:val="32"/>
          <w:u w:color="00327B"/>
        </w:rPr>
      </w:pPr>
    </w:p>
    <w:p w:rsidR="007F1ECE" w:rsidRDefault="007F1ECE" w:rsidP="007F1ECE">
      <w:pPr>
        <w:widowControl w:val="0"/>
        <w:autoSpaceDE w:val="0"/>
        <w:autoSpaceDN w:val="0"/>
        <w:adjustRightInd w:val="0"/>
        <w:rPr>
          <w:rFonts w:ascii="Times" w:hAnsi="Times" w:cs="Times"/>
          <w:kern w:val="1"/>
          <w:sz w:val="32"/>
          <w:szCs w:val="32"/>
          <w:u w:color="00327B"/>
        </w:rPr>
      </w:pPr>
    </w:p>
    <w:p w:rsidR="007F1ECE" w:rsidRDefault="007F1ECE" w:rsidP="007F1ECE">
      <w:pPr>
        <w:widowControl w:val="0"/>
        <w:autoSpaceDE w:val="0"/>
        <w:autoSpaceDN w:val="0"/>
        <w:adjustRightInd w:val="0"/>
        <w:spacing w:after="260"/>
        <w:rPr>
          <w:rFonts w:ascii="Times" w:hAnsi="Times" w:cs="Times"/>
          <w:color w:val="2E2E2E"/>
          <w:kern w:val="1"/>
          <w:u w:color="00327B"/>
        </w:rPr>
      </w:pPr>
    </w:p>
    <w:p w:rsidR="007F1ECE" w:rsidRDefault="007F1ECE" w:rsidP="007F1ECE">
      <w:pPr>
        <w:widowControl w:val="0"/>
        <w:autoSpaceDE w:val="0"/>
        <w:autoSpaceDN w:val="0"/>
        <w:adjustRightInd w:val="0"/>
        <w:rPr>
          <w:rFonts w:ascii="Times" w:hAnsi="Times" w:cs="Times"/>
          <w:color w:val="2E2E2E"/>
          <w:kern w:val="1"/>
          <w:sz w:val="28"/>
          <w:szCs w:val="28"/>
          <w:u w:color="00327B"/>
        </w:rPr>
      </w:pPr>
    </w:p>
    <w:p w:rsidR="00E33C8E" w:rsidRDefault="00E33C8E">
      <w:bookmarkStart w:id="0" w:name="_GoBack"/>
      <w:bookmarkEnd w:id="0"/>
    </w:p>
    <w:sectPr w:rsidR="00E33C8E" w:rsidSect="0006112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ECE"/>
    <w:rsid w:val="007F1ECE"/>
    <w:rsid w:val="00E2463C"/>
    <w:rsid w:val="00E33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F7B0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E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1EC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E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1EC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www.getpaint.net/redirect/tutorials.html" TargetMode="External"/><Relationship Id="rId21" Type="http://schemas.openxmlformats.org/officeDocument/2006/relationships/hyperlink" Target="http://park18.wakwak.com/~pixia/download.htm" TargetMode="External"/><Relationship Id="rId22" Type="http://schemas.openxmlformats.org/officeDocument/2006/relationships/image" Target="media/image3.jpeg"/><Relationship Id="rId23" Type="http://schemas.openxmlformats.org/officeDocument/2006/relationships/hyperlink" Target="http://seashore.sourceforge.net/download.php" TargetMode="External"/><Relationship Id="rId24" Type="http://schemas.openxmlformats.org/officeDocument/2006/relationships/image" Target="media/image4.jpeg"/><Relationship Id="rId25" Type="http://schemas.openxmlformats.org/officeDocument/2006/relationships/hyperlink" Target="http://www.inkscape.org/download/?lang=en" TargetMode="External"/><Relationship Id="rId26" Type="http://schemas.openxmlformats.org/officeDocument/2006/relationships/image" Target="media/image5.jpeg"/><Relationship Id="rId27" Type="http://schemas.openxmlformats.org/officeDocument/2006/relationships/hyperlink" Target="http://www.hongkiat.com/blog/out/vectorstock" TargetMode="External"/><Relationship Id="rId28" Type="http://schemas.openxmlformats.org/officeDocument/2006/relationships/hyperlink" Target="http://http//www.xaraxtreme.org/download/" TargetMode="External"/><Relationship Id="rId29" Type="http://schemas.openxmlformats.org/officeDocument/2006/relationships/image" Target="media/image6.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xara.com/products/xtreme/" TargetMode="External"/><Relationship Id="rId31" Type="http://schemas.openxmlformats.org/officeDocument/2006/relationships/hyperlink" Target="http://www.versiontracker.com/dyn/moreinfo/macosx/30452" TargetMode="External"/><Relationship Id="rId32" Type="http://schemas.openxmlformats.org/officeDocument/2006/relationships/image" Target="media/image7.jpeg"/><Relationship Id="rId9" Type="http://schemas.openxmlformats.org/officeDocument/2006/relationships/hyperlink" Target="https://www.google.com/url?ct=abg&amp;q=https://www.google.com/adsense/support/bin/request.py%3Fcontact%3Dabg_afc%26url%3Dhttp://www.hongkiat.com/blog/11-free-alternatives-softwares-to-adobe-photoshop/%26gl%3DUS%26hl%3Den%26client%3Dca-pub-8918970543424762%26ai0%3DC4CixukPeVOK9DNKMpgP9sICgA7zbjPsFrO-En1zAjbcBEAEg6_mUA2DJ1quLwKSwEcgBAagDAaoEpgFP0DpuCIGmJXlXJpD1di7DzNR3NCFb8mH8tklZvvPhKAD3A0cQIdfucvVqtVbW-jdD82mGMPdgeTxaC-2oWd1JuMFb_xZ3MYyIKiOZ5qVQmitk-BeGXamoXmNasgwGyWONuZ9sqpAnvgr06_kdVlByPTxRJK_zetjqv-4arc7tQWCE8SOfVN4I3p9tPvz7ptY70CXvtRIC-ySvlPkhOu3Khw6NuZ2rgAfk7Pca2AcB&amp;usg=AFQjCNG5CMILS88TAHXzi-CswFyxQCV3-A" TargetMode="External"/><Relationship Id="rId6" Type="http://schemas.openxmlformats.org/officeDocument/2006/relationships/hyperlink" Target="http://www.hongkiat.com/blog/author/hongkiat/" TargetMode="External"/><Relationship Id="rId7" Type="http://schemas.openxmlformats.org/officeDocument/2006/relationships/hyperlink" Target="http://www.hongkiat.com/blog/category/desktop/" TargetMode="External"/><Relationship Id="rId8" Type="http://schemas.openxmlformats.org/officeDocument/2006/relationships/hyperlink" Target="http://www.hongkiat.com/blog/category/tools/" TargetMode="External"/><Relationship Id="rId33" Type="http://schemas.openxmlformats.org/officeDocument/2006/relationships/hyperlink" Target="http://www.freeserifsoftware.com/commence-download.asp?CommenceDownload=photoplus&amp;navproduct=photoplus" TargetMode="External"/><Relationship Id="rId34" Type="http://schemas.openxmlformats.org/officeDocument/2006/relationships/image" Target="media/image8.jpeg"/><Relationship Id="rId35" Type="http://schemas.openxmlformats.org/officeDocument/2006/relationships/hyperlink" Target="http://sourceforge.net/project/showfiles.php?group_id=75029" TargetMode="External"/><Relationship Id="rId36" Type="http://schemas.openxmlformats.org/officeDocument/2006/relationships/image" Target="media/image9.jpeg"/><Relationship Id="rId10" Type="http://schemas.openxmlformats.org/officeDocument/2006/relationships/hyperlink" Target="http://googleads.g.doubleclick.net/aclk?sa=L&amp;ai=C4CixukPeVOK9DNKMpgP9sICgA7zbjPsFrO-En1zAjbcBEAEg6_mUA2DJ1quLwKSwEcgBAagDAaoEpgFP0DpuCIGmJXlXJpD1di7DzNR3NCFb8mH8tklZvvPhKAD3A0cQIdfucvVqtVbW-jdD82mGMPdgeTxaC-2oWd1JuMFb_xZ3MYyIKiOZ5qVQmitk-BeGXamoXmNasgwGyWONuZ9sqpAnvgr06_kdVlByPTxRJK_zetjqv-4arc7tQWCE8SOfVN4I3p9tPvz7ptY70CXvtRIC-ySvlPkhOu3Khw6NuZ2rgAfk7Pca2AcB&amp;num=1&amp;sig=AOD64_2zVVe09pQcHvD-dCkUaheBxHl3jQ&amp;client=ca-pub-8918970543424762&amp;adurl=http://www.indeeo.com/idraw/mac.html" TargetMode="External"/><Relationship Id="rId11" Type="http://schemas.openxmlformats.org/officeDocument/2006/relationships/hyperlink" Target="http://www.hongkiat.com/blog/edit-your-photo-online-with-picnik/" TargetMode="External"/><Relationship Id="rId12" Type="http://schemas.openxmlformats.org/officeDocument/2006/relationships/hyperlink" Target="http://www.hongkiat.com/blog/add-custom-watermarks-to-images-online/" TargetMode="External"/><Relationship Id="rId13" Type="http://schemas.openxmlformats.org/officeDocument/2006/relationships/hyperlink" Target="http://www.hongkiat.com/blog/resize-your-images-online-without-photoshop/" TargetMode="External"/><Relationship Id="rId14" Type="http://schemas.openxmlformats.org/officeDocument/2006/relationships/hyperlink" Target="http://www.hongkiat.com/blog/fauxto-an-online-photoshop-but-free/" TargetMode="External"/><Relationship Id="rId15" Type="http://schemas.openxmlformats.org/officeDocument/2006/relationships/hyperlink" Target="http://www.gimp.org/downloads/" TargetMode="External"/><Relationship Id="rId16" Type="http://schemas.openxmlformats.org/officeDocument/2006/relationships/image" Target="media/image1.jpeg"/><Relationship Id="rId17" Type="http://schemas.openxmlformats.org/officeDocument/2006/relationships/hyperlink" Target="http://www.gimp.org/tutorials/" TargetMode="External"/><Relationship Id="rId18" Type="http://schemas.openxmlformats.org/officeDocument/2006/relationships/hyperlink" Target="http://www.getpaint.net/download.html" TargetMode="External"/><Relationship Id="rId19" Type="http://schemas.openxmlformats.org/officeDocument/2006/relationships/image" Target="media/image2.jpeg"/><Relationship Id="rId37" Type="http://schemas.openxmlformats.org/officeDocument/2006/relationships/hyperlink" Target="http://www.koffice.org/download/" TargetMode="External"/><Relationship Id="rId38" Type="http://schemas.openxmlformats.org/officeDocument/2006/relationships/image" Target="media/image10.jpeg"/><Relationship Id="rId39" Type="http://schemas.openxmlformats.org/officeDocument/2006/relationships/hyperlink" Target="http://www.koffice.org/" TargetMode="External"/><Relationship Id="rId40" Type="http://schemas.openxmlformats.org/officeDocument/2006/relationships/hyperlink" Target="http://www.usingmac.com/2008/1/25/preview-tutorial-embed-icon-into-stack-drawer" TargetMode="External"/><Relationship Id="rId41" Type="http://schemas.openxmlformats.org/officeDocument/2006/relationships/image" Target="media/image11.jpeg"/><Relationship Id="rId42" Type="http://schemas.openxmlformats.org/officeDocument/2006/relationships/hyperlink" Target="http://www.usingmac.com/2008/1/25/preview-tutorial-embed-icon-into-stack-drawer" TargetMode="External"/><Relationship Id="rId43" Type="http://schemas.openxmlformats.org/officeDocument/2006/relationships/hyperlink" Target="http://photofiltre.free.fr/download_en.htm" TargetMode="External"/><Relationship Id="rId44" Type="http://schemas.openxmlformats.org/officeDocument/2006/relationships/image" Target="media/image12.jpeg"/><Relationship Id="rId45" Type="http://schemas.openxmlformats.org/officeDocument/2006/relationships/hyperlink" Target="http://photofiltre.free.fr/download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1020</Words>
  <Characters>5820</Characters>
  <Application>Microsoft Macintosh Word</Application>
  <DocSecurity>0</DocSecurity>
  <Lines>48</Lines>
  <Paragraphs>13</Paragraphs>
  <ScaleCrop>false</ScaleCrop>
  <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Cigeroglu</dc:creator>
  <cp:keywords/>
  <dc:description/>
  <cp:lastModifiedBy>Heather Cigeroglu</cp:lastModifiedBy>
  <cp:revision>1</cp:revision>
  <dcterms:created xsi:type="dcterms:W3CDTF">2015-02-13T18:35:00Z</dcterms:created>
  <dcterms:modified xsi:type="dcterms:W3CDTF">2015-02-13T18:38:00Z</dcterms:modified>
</cp:coreProperties>
</file>